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AC" w:rsidRPr="0066077A" w:rsidRDefault="00B473AC" w:rsidP="00660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77A">
        <w:rPr>
          <w:rFonts w:ascii="Times New Roman" w:hAnsi="Times New Roman" w:cs="Times New Roman"/>
          <w:b/>
          <w:bCs/>
          <w:sz w:val="28"/>
          <w:szCs w:val="28"/>
        </w:rPr>
        <w:t>Птахи навесні</w:t>
      </w:r>
    </w:p>
    <w:p w:rsidR="00B473AC" w:rsidRPr="0066077A" w:rsidRDefault="00B473AC" w:rsidP="0066077A">
      <w:pPr>
        <w:jc w:val="center"/>
        <w:rPr>
          <w:rStyle w:val="Strong"/>
          <w:rFonts w:ascii="Times New Roman" w:hAnsi="Times New Roman" w:cs="Times New Roman"/>
          <w:i/>
          <w:iCs/>
          <w:sz w:val="28"/>
          <w:szCs w:val="28"/>
        </w:rPr>
      </w:pPr>
      <w:r w:rsidRPr="0066077A">
        <w:rPr>
          <w:rStyle w:val="Strong"/>
          <w:rFonts w:ascii="Times New Roman" w:hAnsi="Times New Roman" w:cs="Times New Roman"/>
          <w:i/>
          <w:iCs/>
          <w:sz w:val="28"/>
          <w:szCs w:val="28"/>
        </w:rPr>
        <w:t>Природознавство, 2-й клас</w:t>
      </w:r>
    </w:p>
    <w:p w:rsidR="00B473AC" w:rsidRPr="0066077A" w:rsidRDefault="00B473AC" w:rsidP="0066077A">
      <w:pPr>
        <w:rPr>
          <w:rStyle w:val="Strong"/>
          <w:rFonts w:ascii="Times New Roman" w:hAnsi="Times New Roman" w:cs="Times New Roman"/>
          <w:i/>
          <w:iCs/>
          <w:sz w:val="28"/>
          <w:szCs w:val="28"/>
        </w:rPr>
      </w:pPr>
    </w:p>
    <w:p w:rsidR="00B473AC" w:rsidRPr="00812B90" w:rsidRDefault="00B473AC" w:rsidP="0066077A">
      <w:pP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66077A">
        <w:rPr>
          <w:rStyle w:val="Strong"/>
          <w:rFonts w:ascii="Times New Roman" w:hAnsi="Times New Roman" w:cs="Times New Roman"/>
          <w:sz w:val="28"/>
          <w:szCs w:val="28"/>
        </w:rPr>
        <w:t xml:space="preserve">Тетяна ЛИЦУР, </w:t>
      </w:r>
      <w:r w:rsidRPr="0066077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учитель початкових класів НВК «НОВОПЕЧЕРСЬКА ШКОЛА»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 м. Київ</w:t>
      </w:r>
    </w:p>
    <w:p w:rsidR="00B473AC" w:rsidRPr="0066077A" w:rsidRDefault="00B473AC" w:rsidP="00812B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3AC" w:rsidRPr="004B34EC" w:rsidRDefault="00B473AC" w:rsidP="00812B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5D19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FD5D19">
        <w:rPr>
          <w:rStyle w:val="BodyTextChar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4EC">
        <w:rPr>
          <w:rFonts w:ascii="Times New Roman" w:hAnsi="Times New Roman" w:cs="Times New Roman"/>
          <w:sz w:val="28"/>
          <w:szCs w:val="28"/>
        </w:rPr>
        <w:t>розширити та поглибити</w:t>
      </w:r>
      <w:r>
        <w:rPr>
          <w:rFonts w:ascii="Times New Roman" w:hAnsi="Times New Roman" w:cs="Times New Roman"/>
          <w:sz w:val="28"/>
          <w:szCs w:val="28"/>
        </w:rPr>
        <w:t xml:space="preserve"> знання учнів про світ птахів; у</w:t>
      </w:r>
      <w:r w:rsidRPr="004B34EC">
        <w:rPr>
          <w:rFonts w:ascii="Times New Roman" w:hAnsi="Times New Roman" w:cs="Times New Roman"/>
          <w:sz w:val="28"/>
          <w:szCs w:val="28"/>
        </w:rPr>
        <w:t>чити дітей вдумливо, дбайливо ставитися до навко</w:t>
      </w:r>
      <w:r w:rsidRPr="004B34EC">
        <w:rPr>
          <w:rFonts w:ascii="Times New Roman" w:hAnsi="Times New Roman" w:cs="Times New Roman"/>
          <w:sz w:val="28"/>
          <w:szCs w:val="28"/>
        </w:rPr>
        <w:softHyphen/>
        <w:t>лишнього середовища, замислюва</w:t>
      </w:r>
      <w:r>
        <w:rPr>
          <w:rFonts w:ascii="Times New Roman" w:hAnsi="Times New Roman" w:cs="Times New Roman"/>
          <w:sz w:val="28"/>
          <w:szCs w:val="28"/>
        </w:rPr>
        <w:t>тися над наслідками своїх дій; у</w:t>
      </w:r>
      <w:r w:rsidRPr="004B34EC">
        <w:rPr>
          <w:rFonts w:ascii="Times New Roman" w:hAnsi="Times New Roman" w:cs="Times New Roman"/>
          <w:sz w:val="28"/>
          <w:szCs w:val="28"/>
        </w:rPr>
        <w:t>досконалювати вміння порівнювати птахів за  характерними ознаками, особливостями життя і поведінки; розвивати спостережливість, інтерес до пізнання тва</w:t>
      </w:r>
      <w:r w:rsidRPr="004B34EC">
        <w:rPr>
          <w:rFonts w:ascii="Times New Roman" w:hAnsi="Times New Roman" w:cs="Times New Roman"/>
          <w:sz w:val="28"/>
          <w:szCs w:val="28"/>
        </w:rPr>
        <w:softHyphen/>
        <w:t>ринного світу, допитливість; виховувати любов до природи, бажання оберігати птахів.</w:t>
      </w:r>
    </w:p>
    <w:p w:rsidR="00B473AC" w:rsidRPr="00FD5D19" w:rsidRDefault="00B473AC" w:rsidP="00FD5D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473AC" w:rsidRPr="00D20FCF" w:rsidRDefault="00B473AC" w:rsidP="00812B90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6077A">
        <w:rPr>
          <w:b/>
          <w:bCs/>
          <w:sz w:val="28"/>
          <w:szCs w:val="28"/>
        </w:rPr>
        <w:t>Обладнання:</w:t>
      </w:r>
      <w:r>
        <w:rPr>
          <w:b/>
          <w:bCs/>
          <w:sz w:val="28"/>
          <w:szCs w:val="28"/>
        </w:rPr>
        <w:t xml:space="preserve"> </w:t>
      </w:r>
      <w:r w:rsidRPr="00FD5D19">
        <w:rPr>
          <w:sz w:val="28"/>
          <w:szCs w:val="28"/>
        </w:rPr>
        <w:t>зображення шпака, жайворонка та солов’я</w:t>
      </w:r>
      <w:r>
        <w:rPr>
          <w:sz w:val="28"/>
          <w:szCs w:val="28"/>
        </w:rPr>
        <w:t>; репродукція картини О. К. Саврасова</w:t>
      </w:r>
      <w:r w:rsidRPr="0066077A">
        <w:rPr>
          <w:sz w:val="28"/>
          <w:szCs w:val="28"/>
        </w:rPr>
        <w:t xml:space="preserve"> «Граки прилетіли»</w:t>
      </w:r>
      <w:r>
        <w:rPr>
          <w:sz w:val="28"/>
          <w:szCs w:val="28"/>
        </w:rPr>
        <w:t xml:space="preserve">, підручник </w:t>
      </w:r>
      <w:r>
        <w:rPr>
          <w:sz w:val="28"/>
          <w:szCs w:val="28"/>
          <w:lang w:val="uk-UA"/>
        </w:rPr>
        <w:t>«</w:t>
      </w:r>
      <w:r w:rsidRPr="00793AE5">
        <w:rPr>
          <w:color w:val="000000"/>
          <w:sz w:val="28"/>
          <w:szCs w:val="28"/>
          <w:lang w:val="uk-UA" w:eastAsia="uk-UA"/>
        </w:rPr>
        <w:t>Природознавство</w:t>
      </w:r>
      <w:r>
        <w:rPr>
          <w:color w:val="000000"/>
          <w:sz w:val="28"/>
          <w:szCs w:val="28"/>
          <w:lang w:val="uk-UA" w:eastAsia="uk-UA"/>
        </w:rPr>
        <w:t xml:space="preserve">, 2 клас» </w:t>
      </w:r>
      <w:r w:rsidRPr="00793AE5">
        <w:rPr>
          <w:color w:val="000000"/>
          <w:sz w:val="28"/>
          <w:szCs w:val="28"/>
          <w:lang w:eastAsia="uk-UA"/>
        </w:rPr>
        <w:t>Гільберг Т.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793AE5">
        <w:rPr>
          <w:color w:val="000000"/>
          <w:sz w:val="28"/>
          <w:szCs w:val="28"/>
          <w:lang w:eastAsia="uk-UA"/>
        </w:rPr>
        <w:t>Г., Сак Т.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В.</w:t>
      </w:r>
      <w:r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eastAsia="uk-UA"/>
        </w:rPr>
        <w:t xml:space="preserve"> Київ, </w:t>
      </w:r>
      <w:r>
        <w:rPr>
          <w:color w:val="000000"/>
          <w:sz w:val="28"/>
          <w:szCs w:val="28"/>
          <w:lang w:val="uk-UA" w:eastAsia="uk-UA"/>
        </w:rPr>
        <w:t>«</w:t>
      </w:r>
      <w:r>
        <w:rPr>
          <w:color w:val="000000"/>
          <w:sz w:val="28"/>
          <w:szCs w:val="28"/>
          <w:lang w:eastAsia="uk-UA"/>
        </w:rPr>
        <w:t>Генеза</w:t>
      </w:r>
      <w:r>
        <w:rPr>
          <w:color w:val="000000"/>
          <w:sz w:val="28"/>
          <w:szCs w:val="28"/>
          <w:lang w:val="uk-UA" w:eastAsia="uk-UA"/>
        </w:rPr>
        <w:t>»</w:t>
      </w:r>
      <w:r>
        <w:rPr>
          <w:color w:val="000000"/>
          <w:sz w:val="28"/>
          <w:szCs w:val="28"/>
          <w:lang w:eastAsia="uk-UA"/>
        </w:rPr>
        <w:t xml:space="preserve">, </w:t>
      </w:r>
      <w:r w:rsidRPr="00793AE5">
        <w:rPr>
          <w:color w:val="000000"/>
          <w:sz w:val="28"/>
          <w:szCs w:val="28"/>
          <w:lang w:eastAsia="uk-UA"/>
        </w:rPr>
        <w:t>2012</w:t>
      </w:r>
      <w:r w:rsidRPr="009F1B33">
        <w:rPr>
          <w:sz w:val="28"/>
          <w:szCs w:val="28"/>
        </w:rPr>
        <w:t>.</w:t>
      </w:r>
      <w:bookmarkStart w:id="0" w:name="_GoBack"/>
      <w:bookmarkEnd w:id="0"/>
    </w:p>
    <w:p w:rsidR="00B473AC" w:rsidRPr="0066077A" w:rsidRDefault="00B473AC" w:rsidP="00660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07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Хід  уроку</w:t>
      </w:r>
    </w:p>
    <w:p w:rsidR="00B473AC" w:rsidRPr="0066077A" w:rsidRDefault="00B473AC" w:rsidP="0066077A">
      <w:pPr>
        <w:tabs>
          <w:tab w:val="left" w:pos="42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6077A">
        <w:rPr>
          <w:rFonts w:ascii="Times New Roman" w:hAnsi="Times New Roman" w:cs="Times New Roman"/>
          <w:b/>
          <w:bCs/>
          <w:sz w:val="28"/>
          <w:szCs w:val="28"/>
        </w:rPr>
        <w:t>І.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77A">
        <w:rPr>
          <w:rFonts w:ascii="Times New Roman" w:hAnsi="Times New Roman" w:cs="Times New Roman"/>
          <w:b/>
          <w:bCs/>
          <w:sz w:val="28"/>
          <w:szCs w:val="28"/>
        </w:rPr>
        <w:t>Організаційний момент</w:t>
      </w:r>
      <w:r w:rsidRPr="0066077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473AC" w:rsidRPr="0066077A" w:rsidRDefault="00B473AC" w:rsidP="00660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</w:rPr>
        <w:t>Повітря, земля і вода – це природа</w:t>
      </w:r>
    </w:p>
    <w:p w:rsidR="00B473AC" w:rsidRPr="0066077A" w:rsidRDefault="00B473AC" w:rsidP="00660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>Природа – це я, і ти – це природа,</w:t>
      </w:r>
    </w:p>
    <w:p w:rsidR="00B473AC" w:rsidRPr="0066077A" w:rsidRDefault="00B473AC" w:rsidP="00660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>пустелі  і гори, поля і ліси,</w:t>
      </w:r>
    </w:p>
    <w:p w:rsidR="00B473AC" w:rsidRDefault="00B473AC" w:rsidP="0066077A">
      <w:pPr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 xml:space="preserve">          і ми – тільки частка цієї краси.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Психологічна розминка</w:t>
      </w:r>
    </w:p>
    <w:p w:rsidR="00B473AC" w:rsidRPr="0066077A" w:rsidRDefault="00B473AC" w:rsidP="00812B90">
      <w:pPr>
        <w:jc w:val="both"/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</w:rPr>
        <w:t>Дорогі діти, перед тим, як розпочати наш урок візьміть люстерка,  і,  дивлячись на своє обличчя, відтворіть свій настрій. Я бачу ваш настрій. У когось радість на обличчі, хтось чимось здивований, бачу також спокій та смуток. Для того щоб настрій у всіх дітей став добрим та радісним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</w:rPr>
        <w:t>...</w:t>
      </w:r>
    </w:p>
    <w:p w:rsidR="00B473AC" w:rsidRPr="0066077A" w:rsidRDefault="00B473AC" w:rsidP="00812B90">
      <w:pPr>
        <w:jc w:val="both"/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>Усміхніться всім навколо:</w:t>
      </w:r>
    </w:p>
    <w:p w:rsidR="00B473AC" w:rsidRPr="0066077A" w:rsidRDefault="00B473AC" w:rsidP="00812B90">
      <w:pPr>
        <w:jc w:val="both"/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>небу,  сонцю, квітам, людям.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 xml:space="preserve">І тоді обов’язково 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>День тобі веселим буде.</w:t>
      </w:r>
    </w:p>
    <w:p w:rsidR="00B473AC" w:rsidRPr="0066077A" w:rsidRDefault="00B473AC" w:rsidP="0066077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зараз всі разом скажемо «</w:t>
      </w:r>
      <w:r w:rsidRPr="0066077A">
        <w:rPr>
          <w:rFonts w:ascii="Times New Roman" w:hAnsi="Times New Roman" w:cs="Times New Roman"/>
          <w:sz w:val="28"/>
          <w:szCs w:val="28"/>
        </w:rPr>
        <w:t>Я сьогодні кращий, ніж учор</w:t>
      </w:r>
      <w:r>
        <w:rPr>
          <w:rFonts w:ascii="Times New Roman" w:hAnsi="Times New Roman" w:cs="Times New Roman"/>
          <w:sz w:val="28"/>
          <w:szCs w:val="28"/>
        </w:rPr>
        <w:t>а!»</w:t>
      </w:r>
    </w:p>
    <w:p w:rsidR="00B473AC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Default="00B473AC" w:rsidP="006607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ІІ. Фенологічні спостереження</w:t>
      </w:r>
    </w:p>
    <w:p w:rsidR="00B473AC" w:rsidRPr="0066077A" w:rsidRDefault="00B473AC" w:rsidP="0066077A">
      <w:pPr>
        <w:pStyle w:val="a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>Який сьогодні день, число і місяць?</w:t>
      </w:r>
    </w:p>
    <w:p w:rsidR="00B473AC" w:rsidRPr="0066077A" w:rsidRDefault="00B473AC" w:rsidP="0066077A">
      <w:pPr>
        <w:pStyle w:val="a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6077A">
        <w:rPr>
          <w:rFonts w:ascii="Times New Roman" w:hAnsi="Times New Roman" w:cs="Times New Roman"/>
          <w:sz w:val="28"/>
          <w:szCs w:val="28"/>
          <w:lang w:val="uk-UA"/>
        </w:rPr>
        <w:t>- Який стан неба?</w:t>
      </w:r>
    </w:p>
    <w:p w:rsidR="00B473AC" w:rsidRPr="0066077A" w:rsidRDefault="00B473AC" w:rsidP="0066077A">
      <w:pPr>
        <w:pStyle w:val="a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6077A">
        <w:rPr>
          <w:rFonts w:ascii="Times New Roman" w:hAnsi="Times New Roman" w:cs="Times New Roman"/>
          <w:sz w:val="28"/>
          <w:szCs w:val="28"/>
          <w:lang w:val="uk-UA"/>
        </w:rPr>
        <w:t>-  Чи є опади, вітер?</w:t>
      </w: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607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>Яка температура повітря?</w:t>
      </w: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473AC" w:rsidRPr="0066077A" w:rsidRDefault="00B473AC" w:rsidP="0066077A">
      <w:pPr>
        <w:pStyle w:val="a"/>
        <w:ind w:left="36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Актуалізація опорних знань</w:t>
      </w:r>
    </w:p>
    <w:p w:rsidR="00B473AC" w:rsidRDefault="00B473AC" w:rsidP="00812B90">
      <w:pPr>
        <w:pStyle w:val="a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Перевірка домашнього завдання</w:t>
      </w:r>
    </w:p>
    <w:p w:rsidR="00B473AC" w:rsidRPr="0066077A" w:rsidRDefault="00B473AC" w:rsidP="00812B90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6077A">
        <w:rPr>
          <w:rFonts w:ascii="Times New Roman" w:hAnsi="Times New Roman" w:cs="Times New Roman"/>
          <w:sz w:val="28"/>
          <w:szCs w:val="28"/>
        </w:rPr>
        <w:t xml:space="preserve"> Як зміни в природі навесні впливають на життя комах?</w:t>
      </w:r>
      <w:r w:rsidRPr="0066077A">
        <w:rPr>
          <w:rFonts w:ascii="Times New Roman" w:hAnsi="Times New Roman" w:cs="Times New Roman"/>
          <w:sz w:val="28"/>
          <w:szCs w:val="28"/>
        </w:rPr>
        <w:br/>
        <w:t xml:space="preserve">— Які метелики мешкають 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6077A">
        <w:rPr>
          <w:rFonts w:ascii="Times New Roman" w:hAnsi="Times New Roman" w:cs="Times New Roman"/>
          <w:sz w:val="28"/>
          <w:szCs w:val="28"/>
        </w:rPr>
        <w:t>ашій місцевості? За якими ознаками ви їх упізнаєте?</w:t>
      </w:r>
      <w:r w:rsidRPr="0066077A">
        <w:rPr>
          <w:rFonts w:ascii="Times New Roman" w:hAnsi="Times New Roman" w:cs="Times New Roman"/>
          <w:sz w:val="28"/>
          <w:szCs w:val="28"/>
        </w:rPr>
        <w:br/>
        <w:t>— Розкажіть про свої спостереження за поведінкою джмелів, мурашок навесні.</w:t>
      </w:r>
      <w:r w:rsidRPr="0066077A">
        <w:rPr>
          <w:rFonts w:ascii="Times New Roman" w:hAnsi="Times New Roman" w:cs="Times New Roman"/>
          <w:sz w:val="28"/>
          <w:szCs w:val="28"/>
        </w:rPr>
        <w:br/>
        <w:t>— Які почуття викликає у вас поява навесні перших метеликів?</w:t>
      </w:r>
    </w:p>
    <w:p w:rsidR="00B473AC" w:rsidRDefault="00B473AC" w:rsidP="0066077A">
      <w:pPr>
        <w:pStyle w:val="a"/>
        <w:rPr>
          <w:rFonts w:ascii="Times New Roman" w:hAnsi="Times New Roman" w:cs="Times New Roman"/>
          <w:b/>
          <w:bCs/>
          <w:sz w:val="28"/>
          <w:szCs w:val="28"/>
        </w:rPr>
      </w:pPr>
    </w:p>
    <w:p w:rsidR="00B473AC" w:rsidRPr="0066077A" w:rsidRDefault="00B473AC" w:rsidP="0066077A">
      <w:pPr>
        <w:pStyle w:val="a"/>
        <w:rPr>
          <w:rFonts w:ascii="Times New Roman" w:hAnsi="Times New Roman" w:cs="Times New Roman"/>
          <w:sz w:val="28"/>
          <w:szCs w:val="28"/>
          <w:lang w:val="uk-UA"/>
        </w:rPr>
      </w:pPr>
      <w:r w:rsidRPr="00660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обота за репродукцією картини 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лексія</w:t>
      </w:r>
      <w:r w:rsidRPr="00660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Саврасова</w:t>
      </w:r>
      <w:r w:rsidRPr="0066077A">
        <w:rPr>
          <w:rFonts w:ascii="Times New Roman" w:hAnsi="Times New Roman" w:cs="Times New Roman"/>
          <w:b/>
          <w:bCs/>
          <w:sz w:val="28"/>
          <w:szCs w:val="28"/>
        </w:rPr>
        <w:t xml:space="preserve"> «Граки прилетіли»</w:t>
      </w:r>
      <w:r w:rsidRPr="006607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</w:rPr>
        <w:t>Подивіться на репродукцію картини Олексія Саврасова «Граки прилетіли». Що ви бачите на картині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473AC" w:rsidRPr="0066077A" w:rsidRDefault="00B473AC" w:rsidP="0066077A">
      <w:pPr>
        <w:pStyle w:val="a"/>
        <w:rPr>
          <w:rFonts w:ascii="Times New Roman" w:hAnsi="Times New Roman" w:cs="Times New Roman"/>
          <w:sz w:val="28"/>
          <w:szCs w:val="28"/>
          <w:lang w:val="uk-UA"/>
        </w:rPr>
      </w:pPr>
      <w:r w:rsidRPr="0066077A">
        <w:rPr>
          <w:rFonts w:ascii="Times New Roman" w:hAnsi="Times New Roman" w:cs="Times New Roman"/>
          <w:sz w:val="28"/>
          <w:szCs w:val="28"/>
        </w:rPr>
        <w:t>— Скажіть, чи подобається вам картина? Чим саме?</w:t>
      </w:r>
      <w:r w:rsidRPr="0066077A">
        <w:rPr>
          <w:rFonts w:ascii="Times New Roman" w:hAnsi="Times New Roman" w:cs="Times New Roman"/>
          <w:sz w:val="28"/>
          <w:szCs w:val="28"/>
        </w:rPr>
        <w:br/>
        <w:t>— За якими ознаками можна сказати, що на картині зображена рання весна?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 xml:space="preserve"> Назвіть зміни в житті птахів навес</w:t>
      </w:r>
      <w:r>
        <w:rPr>
          <w:rFonts w:ascii="Times New Roman" w:hAnsi="Times New Roman" w:cs="Times New Roman"/>
          <w:sz w:val="28"/>
          <w:szCs w:val="28"/>
          <w:lang w:val="uk-UA"/>
        </w:rPr>
        <w:t>ні. З якими змінами в неживій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 xml:space="preserve"> природі вони пов’язані?  </w:t>
      </w: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http://dic.academic.ru/pictures/bse/jpg/0246340782.jpg" style="position:absolute;margin-left:2in;margin-top:0;width:225pt;height:300pt;z-index:-251656192;visibility:visible" wrapcoords="-72 0 -72 21546 21600 21546 21600 0 -72 0">
            <v:imagedata r:id="rId7" r:href="rId8"/>
            <w10:wrap type="tight"/>
          </v:shape>
        </w:pict>
      </w: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pStyle w:val="a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473AC" w:rsidRPr="0066077A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О. К. Саврасов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 xml:space="preserve"> «Граки прилетіли»</w:t>
      </w:r>
    </w:p>
    <w:p w:rsidR="00B473AC" w:rsidRPr="00B13156" w:rsidRDefault="00B473AC" w:rsidP="00B13156">
      <w:pPr>
        <w:pStyle w:val="a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1315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Поетична хвилинка</w:t>
      </w:r>
    </w:p>
    <w:p w:rsidR="00B473AC" w:rsidRPr="00333826" w:rsidRDefault="00B473AC" w:rsidP="00B13156">
      <w:pPr>
        <w:pStyle w:val="NormalWeb"/>
        <w:shd w:val="clear" w:color="auto" w:fill="FFFFFF"/>
        <w:spacing w:before="0" w:beforeAutospacing="0" w:after="0" w:afterAutospacing="0"/>
        <w:ind w:left="18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  <w:lang w:val="uk-UA"/>
        </w:rPr>
        <w:t xml:space="preserve"> </w:t>
      </w:r>
      <w:r w:rsidRPr="00B13156">
        <w:rPr>
          <w:sz w:val="28"/>
          <w:szCs w:val="28"/>
          <w:lang w:val="uk-UA"/>
        </w:rPr>
        <w:t>Послухайте вірш, дайте відповідь на запитання: «Про яку пору року йдеться у вірші?»</w:t>
      </w:r>
      <w:r w:rsidRPr="0066077A">
        <w:rPr>
          <w:sz w:val="28"/>
          <w:szCs w:val="28"/>
          <w:lang w:val="uk-UA"/>
        </w:rPr>
        <w:br/>
      </w:r>
      <w:r w:rsidRPr="00333826">
        <w:rPr>
          <w:b/>
          <w:bCs/>
          <w:i/>
          <w:iCs/>
          <w:sz w:val="28"/>
          <w:szCs w:val="28"/>
          <w:lang w:val="uk-UA"/>
        </w:rPr>
        <w:t>Березневий  сніг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Хоч зима по-зимовому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ще одягнута в сніги,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 у березні додому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повернулися птахи,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Опустив лелека крила,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шпак кружляє угорі...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Школа двері відчинила: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 журіться, дорогі !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Сонце в хмарах кострубатих,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мов закутане в кожух.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Ми лелекам на санчатах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веземо обід на луг.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Лиш хвилинку почекати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я прошу товаришів,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поки збігаю до хати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 насіння для шпаків.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Ми раділи і сміялись,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бо з насінням залюбки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ще до вечора склювали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березневий сніг шпаки !</w:t>
      </w:r>
    </w:p>
    <w:p w:rsidR="00B473AC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382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О. Сенатович</w:t>
      </w:r>
    </w:p>
    <w:p w:rsidR="00B473AC" w:rsidRPr="00333826" w:rsidRDefault="00B473AC" w:rsidP="0066077A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473AC" w:rsidRPr="0066077A" w:rsidRDefault="00B473AC" w:rsidP="00B13156">
      <w:pPr>
        <w:pStyle w:val="a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яких птахів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 xml:space="preserve"> йдеться у вірші?</w:t>
      </w:r>
    </w:p>
    <w:p w:rsidR="00B473AC" w:rsidRDefault="00B473AC" w:rsidP="00B13156">
      <w:pPr>
        <w:pStyle w:val="a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Default="00B473AC" w:rsidP="00B13156">
      <w:pPr>
        <w:pStyle w:val="a"/>
        <w:rPr>
          <w:rFonts w:ascii="Times New Roman" w:hAnsi="Times New Roman" w:cs="Times New Roman"/>
          <w:sz w:val="28"/>
          <w:szCs w:val="28"/>
          <w:lang w:val="uk-UA"/>
        </w:rPr>
      </w:pPr>
      <w:r w:rsidRPr="00B1315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Вправа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6077A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Асоціативний кущ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 xml:space="preserve">. Запишіть на асоціативний кущ всі слова, які </w:t>
      </w:r>
    </w:p>
    <w:p w:rsidR="00B473AC" w:rsidRDefault="00B473AC" w:rsidP="00B13156">
      <w:pPr>
        <w:pStyle w:val="a"/>
        <w:rPr>
          <w:rFonts w:ascii="Times New Roman" w:hAnsi="Times New Roman" w:cs="Times New Roman"/>
          <w:sz w:val="28"/>
          <w:szCs w:val="28"/>
          <w:lang w:val="uk-UA"/>
        </w:rPr>
      </w:pPr>
      <w:r w:rsidRPr="0066077A">
        <w:rPr>
          <w:rFonts w:ascii="Times New Roman" w:hAnsi="Times New Roman" w:cs="Times New Roman"/>
          <w:sz w:val="28"/>
          <w:szCs w:val="28"/>
          <w:lang w:val="uk-UA"/>
        </w:rPr>
        <w:t>спадають вам на думку, коли ви поглянете на пташку.</w:t>
      </w:r>
    </w:p>
    <w:p w:rsidR="00B473AC" w:rsidRDefault="00B473AC" w:rsidP="00B13156">
      <w:pPr>
        <w:pStyle w:val="a"/>
        <w:rPr>
          <w:rFonts w:ascii="Times New Roman" w:hAnsi="Times New Roman" w:cs="Times New Roman"/>
          <w:sz w:val="28"/>
          <w:szCs w:val="28"/>
          <w:lang w:val="uk-UA"/>
        </w:rPr>
      </w:pPr>
    </w:p>
    <w:p w:rsidR="00B473AC" w:rsidRPr="0066077A" w:rsidRDefault="00B473AC" w:rsidP="00B13156">
      <w:pPr>
        <w:pStyle w:val="a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oval id="Овал 10" o:spid="_x0000_s1027" style="position:absolute;margin-left:168pt;margin-top:.15pt;width:81pt;height:36pt;z-index:251653120;visibility:visible" strokeweight=".26mm">
            <v:stroke joinstyle="miter"/>
            <v:textbox>
              <w:txbxContent>
                <w:p w:rsidR="00B473AC" w:rsidRDefault="00B473AC" w:rsidP="00D545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гніздо</w:t>
                  </w:r>
                </w:p>
              </w:txbxContent>
            </v:textbox>
          </v:oval>
        </w:pict>
      </w:r>
    </w:p>
    <w:p w:rsidR="00B473AC" w:rsidRPr="0066077A" w:rsidRDefault="00B473AC" w:rsidP="0066077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oval id="Овал 9" o:spid="_x0000_s1028" style="position:absolute;left:0;text-align:left;margin-left:258.75pt;margin-top:1.4pt;width:81pt;height:36pt;z-index:251658240;visibility:visible" strokeweight=".26mm">
            <v:stroke joinstyle="miter"/>
            <v:textbox>
              <w:txbxContent>
                <w:p w:rsidR="00B473AC" w:rsidRDefault="00B473AC" w:rsidP="00D545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шия</w:t>
                  </w:r>
                </w:p>
              </w:txbxContent>
            </v:textbox>
          </v:oval>
        </w:pict>
      </w:r>
      <w:r>
        <w:rPr>
          <w:noProof/>
          <w:lang w:val="ru-RU" w:eastAsia="ru-RU"/>
        </w:rPr>
        <w:pict>
          <v:oval id="Овал 11" o:spid="_x0000_s1029" style="position:absolute;left:0;text-align:left;margin-left:63.75pt;margin-top:2.9pt;width:90pt;height:36pt;z-index:251651072;visibility:visible" strokeweight=".26mm">
            <v:stroke joinstyle="miter"/>
            <v:textbox>
              <w:txbxContent>
                <w:p w:rsidR="00B473AC" w:rsidRDefault="00B473AC" w:rsidP="00D545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насіння</w:t>
                  </w:r>
                </w:p>
              </w:txbxContent>
            </v:textbox>
          </v:oval>
        </w:pict>
      </w:r>
    </w:p>
    <w:p w:rsidR="00B473AC" w:rsidRPr="0066077A" w:rsidRDefault="00B473AC" w:rsidP="0066077A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473AC" w:rsidRPr="0066077A" w:rsidRDefault="00B473AC" w:rsidP="0066077A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oval id="Овал 8" o:spid="_x0000_s1030" style="position:absolute;left:0;text-align:left;margin-left:318pt;margin-top:.75pt;width:81pt;height:36pt;z-index:251656192;visibility:visible" strokeweight=".26mm">
            <v:stroke joinstyle="miter"/>
            <v:textbox>
              <w:txbxContent>
                <w:p w:rsidR="00B473AC" w:rsidRDefault="00B473AC" w:rsidP="00D545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небо</w:t>
                  </w:r>
                </w:p>
              </w:txbxContent>
            </v:textbox>
          </v:oval>
        </w:pict>
      </w:r>
      <w:r>
        <w:rPr>
          <w:noProof/>
          <w:lang w:val="ru-RU" w:eastAsia="ru-RU"/>
        </w:rPr>
        <w:pict>
          <v:oval id="Овал 6" o:spid="_x0000_s1031" style="position:absolute;left:0;text-align:left;margin-left:33.75pt;margin-top:12.25pt;width:81pt;height:36pt;z-index:251652096;visibility:visible" strokeweight=".26mm">
            <v:stroke joinstyle="miter"/>
            <v:textbox>
              <w:txbxContent>
                <w:p w:rsidR="00B473AC" w:rsidRDefault="00B473AC" w:rsidP="00D545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пір’я</w:t>
                  </w:r>
                </w:p>
              </w:txbxContent>
            </v:textbox>
          </v:oval>
        </w:pict>
      </w:r>
      <w:r w:rsidRPr="00660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73AC" w:rsidRPr="0066077A" w:rsidRDefault="00B473AC" w:rsidP="0066077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roundrect id="Скругленный прямоугольник 7" o:spid="_x0000_s1032" style="position:absolute;left:0;text-align:left;margin-left:156pt;margin-top:5.6pt;width:135pt;height:1in;z-index:251659264;visibility:visible" arcsize="10923f" strokeweight=".26mm">
            <v:stroke joinstyle="miter"/>
            <v:textbox>
              <w:txbxContent>
                <w:p w:rsidR="00B473AC" w:rsidRDefault="00B473AC" w:rsidP="00D5451C">
                  <w:pPr>
                    <w:jc w:val="center"/>
                  </w:pPr>
                </w:p>
                <w:p w:rsidR="00B473AC" w:rsidRPr="00812B90" w:rsidRDefault="00B473AC" w:rsidP="00D545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 w:rsidRPr="00812B90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ПТАХИ</w:t>
                  </w:r>
                </w:p>
              </w:txbxContent>
            </v:textbox>
          </v:roundrect>
        </w:pict>
      </w:r>
    </w:p>
    <w:p w:rsidR="00B473AC" w:rsidRPr="0066077A" w:rsidRDefault="00B473AC" w:rsidP="0066077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oval id="Овал 5" o:spid="_x0000_s1033" style="position:absolute;left:0;text-align:left;margin-left:313.5pt;margin-top:2.25pt;width:81pt;height:36pt;z-index:251650048;visibility:visible" strokeweight=".26mm">
            <v:stroke joinstyle="miter"/>
            <v:textbox>
              <w:txbxContent>
                <w:p w:rsidR="00B473AC" w:rsidRDefault="00B473AC" w:rsidP="00D545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щебет</w:t>
                  </w:r>
                </w:p>
              </w:txbxContent>
            </v:textbox>
          </v:oval>
        </w:pict>
      </w:r>
      <w:r>
        <w:rPr>
          <w:noProof/>
          <w:lang w:val="ru-RU" w:eastAsia="ru-RU"/>
        </w:rPr>
        <w:pict>
          <v:oval id="Овал 4" o:spid="_x0000_s1034" style="position:absolute;left:0;text-align:left;margin-left:32.25pt;margin-top:1.5pt;width:90pt;height:36pt;z-index:251655168;visibility:visible" strokeweight=".26mm">
            <v:stroke joinstyle="miter"/>
            <v:textbox>
              <w:txbxContent>
                <w:p w:rsidR="00B473AC" w:rsidRDefault="00B473AC" w:rsidP="00D545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дзьоб</w:t>
                  </w:r>
                </w:p>
              </w:txbxContent>
            </v:textbox>
          </v:oval>
        </w:pict>
      </w:r>
    </w:p>
    <w:p w:rsidR="00B473AC" w:rsidRPr="0066077A" w:rsidRDefault="00B473AC" w:rsidP="0066077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pStyle w:val="a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oval id="Овал 3" o:spid="_x0000_s1035" style="position:absolute;left:0;text-align:left;margin-left:290.25pt;margin-top:13.6pt;width:90pt;height:36pt;z-index:251654144;visibility:visible" strokeweight=".26mm">
            <v:stroke joinstyle="miter"/>
            <v:textbox>
              <w:txbxContent>
                <w:p w:rsidR="00B473AC" w:rsidRDefault="00B473AC" w:rsidP="00D545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крила</w:t>
                  </w:r>
                </w:p>
              </w:txbxContent>
            </v:textbox>
          </v:oval>
        </w:pict>
      </w:r>
    </w:p>
    <w:p w:rsidR="00B473AC" w:rsidRPr="00EC6EC8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oval id="Овал 1" o:spid="_x0000_s1036" style="position:absolute;left:0;text-align:left;margin-left:179.7pt;margin-top:8.85pt;width:120.75pt;height:45pt;z-index:251649024;visibility:visible" strokeweight=".26mm">
            <v:stroke joinstyle="miter"/>
            <v:textbox>
              <w:txbxContent>
                <w:p w:rsidR="00B473AC" w:rsidRDefault="00B473AC" w:rsidP="00D545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годівнички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" o:spid="_x0000_s1037" style="position:absolute;left:0;text-align:left;margin-left:88.5pt;margin-top:.85pt;width:81pt;height:36pt;z-index:251657216;visibility:visible" strokeweight=".26mm">
            <v:stroke joinstyle="miter"/>
            <v:textbox>
              <w:txbxContent>
                <w:p w:rsidR="00B473AC" w:rsidRDefault="00B473AC" w:rsidP="00D545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голова</w:t>
                  </w:r>
                </w:p>
              </w:txbxContent>
            </v:textbox>
          </v:oval>
        </w:pict>
      </w:r>
    </w:p>
    <w:p w:rsidR="00B473AC" w:rsidRPr="00EC6EC8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EC6EC8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EC6EC8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B13156" w:rsidRDefault="00B473AC" w:rsidP="00B13156">
      <w:pPr>
        <w:pStyle w:val="a"/>
        <w:ind w:left="36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315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1315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1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Повідомлення теми і мети уроку</w:t>
      </w:r>
    </w:p>
    <w:p w:rsidR="00B473AC" w:rsidRPr="00B13156" w:rsidRDefault="00B473AC" w:rsidP="00812B90">
      <w:pPr>
        <w:pStyle w:val="a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1315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Лист від птахів</w:t>
      </w:r>
    </w:p>
    <w:p w:rsidR="00B473AC" w:rsidRPr="008A74BE" w:rsidRDefault="00B473AC" w:rsidP="00812B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8A74BE">
        <w:rPr>
          <w:rFonts w:ascii="Times New Roman" w:hAnsi="Times New Roman" w:cs="Times New Roman"/>
          <w:sz w:val="28"/>
          <w:szCs w:val="28"/>
        </w:rPr>
        <w:t>Діти, сьогодні на свою електронну скриньку я отримала незвичайний лист. Послухайте його.</w:t>
      </w:r>
    </w:p>
    <w:p w:rsidR="00B473AC" w:rsidRPr="0000324D" w:rsidRDefault="00B473AC" w:rsidP="00812B90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24D">
        <w:rPr>
          <w:rFonts w:ascii="Times New Roman" w:hAnsi="Times New Roman" w:cs="Times New Roman"/>
          <w:i/>
          <w:iCs/>
          <w:sz w:val="28"/>
          <w:szCs w:val="28"/>
        </w:rPr>
        <w:t>«Ми, група тварин, що добре пристосувалися до польоту. Наше тіло вкрите пір'ям, яке захищає нас від холоду. Міцний дзьоб допомагає захоплювати і подрібнювати їжу. Живемо ми у лісах, на полях, луках, болотах та водоймах. Живимося різноманітною їжею. Ми – дуже корисні тварини.»</w:t>
      </w:r>
    </w:p>
    <w:p w:rsidR="00B473AC" w:rsidRPr="0000324D" w:rsidRDefault="00B473AC" w:rsidP="00812B90">
      <w:pPr>
        <w:suppressAutoHyphens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077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є автором цього листа? </w:t>
      </w:r>
      <w:r w:rsidRPr="0000324D">
        <w:rPr>
          <w:rFonts w:ascii="Times New Roman" w:hAnsi="Times New Roman" w:cs="Times New Roman"/>
          <w:i/>
          <w:iCs/>
          <w:sz w:val="28"/>
          <w:szCs w:val="28"/>
        </w:rPr>
        <w:t>(Птахи.)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</w:rPr>
        <w:t>Так, це птахи. Наша мета уроку познайомитися  з життям птахів навесні, зі змінами, що відбуваються в їх житті; дізнатися про  зв’язок змін у житті птахів зі змінами в природі.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</w:rPr>
        <w:t>Сьогодні ми поговоримо</w:t>
      </w:r>
      <w:r>
        <w:rPr>
          <w:rFonts w:ascii="Times New Roman" w:hAnsi="Times New Roman" w:cs="Times New Roman"/>
          <w:sz w:val="28"/>
          <w:szCs w:val="28"/>
        </w:rPr>
        <w:t xml:space="preserve"> про перелітних птахів.  Дізнаємо</w:t>
      </w:r>
      <w:r w:rsidRPr="0066077A">
        <w:rPr>
          <w:rFonts w:ascii="Times New Roman" w:hAnsi="Times New Roman" w:cs="Times New Roman"/>
          <w:sz w:val="28"/>
          <w:szCs w:val="28"/>
        </w:rPr>
        <w:t>ся про повернення із вирію перелітних птахів і їхнє весняне життя.</w:t>
      </w: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Pr="0000324D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0324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Бліц-опитування</w:t>
      </w:r>
    </w:p>
    <w:p w:rsidR="00B473AC" w:rsidRPr="0000324D" w:rsidRDefault="00B473AC" w:rsidP="0066077A">
      <w:pPr>
        <w:pStyle w:val="a"/>
        <w:ind w:left="720" w:hanging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>Чим відрізняю</w:t>
      </w:r>
      <w:r>
        <w:rPr>
          <w:rFonts w:ascii="Times New Roman" w:hAnsi="Times New Roman" w:cs="Times New Roman"/>
          <w:sz w:val="28"/>
          <w:szCs w:val="28"/>
          <w:lang w:val="uk-UA"/>
        </w:rPr>
        <w:t>ться птахи від інших тварин ? (</w:t>
      </w:r>
      <w:r w:rsidRPr="0000324D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Основна відмінність птахів від інших тварин – наявність в них пір`яного покриву тіла.)</w:t>
      </w:r>
    </w:p>
    <w:p w:rsidR="00B473AC" w:rsidRPr="0000324D" w:rsidRDefault="00B473AC" w:rsidP="0066077A">
      <w:pPr>
        <w:pStyle w:val="a"/>
        <w:ind w:left="720" w:hanging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Яка зовнішня будова птахів? </w:t>
      </w:r>
      <w:r w:rsidRPr="0000324D">
        <w:rPr>
          <w:rFonts w:ascii="Times New Roman" w:hAnsi="Times New Roman" w:cs="Times New Roman"/>
          <w:i/>
          <w:iCs/>
          <w:sz w:val="28"/>
          <w:szCs w:val="28"/>
          <w:lang w:val="uk-UA"/>
        </w:rPr>
        <w:t>(Мають крила, кінцівки, голову і тулуб.)</w:t>
      </w:r>
    </w:p>
    <w:p w:rsidR="00B473AC" w:rsidRPr="0066077A" w:rsidRDefault="00B473AC" w:rsidP="0066077A">
      <w:pPr>
        <w:pStyle w:val="a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6077A">
        <w:rPr>
          <w:rFonts w:ascii="Times New Roman" w:hAnsi="Times New Roman" w:cs="Times New Roman"/>
          <w:sz w:val="28"/>
          <w:szCs w:val="28"/>
          <w:lang w:val="uk-UA"/>
        </w:rPr>
        <w:t>- Чи 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тварини, що літають є птахами? </w:t>
      </w:r>
      <w:r w:rsidRPr="0000324D">
        <w:rPr>
          <w:rFonts w:ascii="Times New Roman" w:hAnsi="Times New Roman" w:cs="Times New Roman"/>
          <w:i/>
          <w:iCs/>
          <w:sz w:val="28"/>
          <w:szCs w:val="28"/>
          <w:lang w:val="uk-UA"/>
        </w:rPr>
        <w:t>(Ні. Комахи не птахи, а літають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00324D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:rsidR="00B473AC" w:rsidRPr="0000324D" w:rsidRDefault="00B473AC" w:rsidP="0066077A">
      <w:pPr>
        <w:pStyle w:val="a"/>
        <w:ind w:left="720" w:hanging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Чи є птахи, які не літають? </w:t>
      </w:r>
      <w:r w:rsidRPr="0000324D">
        <w:rPr>
          <w:rFonts w:ascii="Times New Roman" w:hAnsi="Times New Roman" w:cs="Times New Roman"/>
          <w:i/>
          <w:iCs/>
          <w:sz w:val="28"/>
          <w:szCs w:val="28"/>
          <w:lang w:val="uk-UA"/>
        </w:rPr>
        <w:t>(Так. Пінгвіни, ківі і страуси не літають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00324D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:rsidR="00B473AC" w:rsidRPr="0066077A" w:rsidRDefault="00B473AC" w:rsidP="0066077A">
      <w:pPr>
        <w:pStyle w:val="a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Які птахи плавають? </w:t>
      </w:r>
      <w:r w:rsidRPr="0000324D">
        <w:rPr>
          <w:rFonts w:ascii="Times New Roman" w:hAnsi="Times New Roman" w:cs="Times New Roman"/>
          <w:i/>
          <w:iCs/>
          <w:sz w:val="28"/>
          <w:szCs w:val="28"/>
          <w:lang w:val="uk-UA"/>
        </w:rPr>
        <w:t>(Качки, гуси, пінгвіни, лебеді …)</w:t>
      </w:r>
    </w:p>
    <w:p w:rsidR="00B473AC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00324D" w:rsidRDefault="00B473AC" w:rsidP="0066077A">
      <w:pPr>
        <w:pStyle w:val="a"/>
        <w:ind w:left="720" w:hanging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324D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Сприйняття та осмислення</w:t>
      </w:r>
      <w:r w:rsidRPr="0000324D">
        <w:rPr>
          <w:rFonts w:ascii="Times New Roman" w:hAnsi="Times New Roman" w:cs="Times New Roman"/>
          <w:b/>
          <w:bCs/>
          <w:sz w:val="28"/>
          <w:szCs w:val="28"/>
        </w:rPr>
        <w:t xml:space="preserve"> нового матеріалу</w:t>
      </w:r>
    </w:p>
    <w:p w:rsidR="00B473AC" w:rsidRPr="00FD5D19" w:rsidRDefault="00B473AC" w:rsidP="00812B90">
      <w:pPr>
        <w:suppressAutoHyphens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Розповідь вчителя</w:t>
      </w:r>
    </w:p>
    <w:p w:rsidR="00B473AC" w:rsidRDefault="00B473AC" w:rsidP="00812B90">
      <w:pPr>
        <w:pStyle w:val="a"/>
        <w:tabs>
          <w:tab w:val="left" w:pos="284"/>
          <w:tab w:val="left" w:pos="426"/>
        </w:tabs>
        <w:ind w:left="-57" w:firstLine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>Птахи – невід’ємна частина природи. Вони прикрашають діброви, луки, степи, ліси, є окрасою парків і садів. Чи можна уявити собі весну без дзвінкої пісні жайворонка або весняний ліс без кування зозулі?</w:t>
      </w:r>
    </w:p>
    <w:p w:rsidR="00B473AC" w:rsidRDefault="00B473AC" w:rsidP="00812B90">
      <w:pPr>
        <w:pStyle w:val="a"/>
        <w:tabs>
          <w:tab w:val="left" w:pos="284"/>
          <w:tab w:val="left" w:pos="426"/>
        </w:tabs>
        <w:ind w:left="-57" w:firstLine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 xml:space="preserve"> Птахи – це діти повітря. Вони можуть підніматися вище хмар, перелітати через пустелі і моря. Це наші помічники, захисники наших лісів, полів, городів від шкідників. </w:t>
      </w:r>
    </w:p>
    <w:p w:rsidR="00B473AC" w:rsidRDefault="00B473AC" w:rsidP="00812B90">
      <w:pPr>
        <w:pStyle w:val="a"/>
        <w:tabs>
          <w:tab w:val="left" w:pos="284"/>
          <w:tab w:val="left" w:pos="426"/>
        </w:tabs>
        <w:ind w:left="-57" w:firstLine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>Кожна людина повинна охороняти птахів. Але трапляються такі випадки, коли окремі учні знущаються над тваринами. Нехай зрозуміють вони, що їхня поведінка не мужня й смілива, як вони вважають, а жорстока. Сильна й смілива людина завжди добра.</w:t>
      </w:r>
    </w:p>
    <w:p w:rsidR="00B473AC" w:rsidRDefault="00B473AC" w:rsidP="00812B90">
      <w:pPr>
        <w:pStyle w:val="a"/>
        <w:tabs>
          <w:tab w:val="left" w:pos="284"/>
          <w:tab w:val="left" w:pos="426"/>
        </w:tabs>
        <w:ind w:left="-57" w:firstLine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 xml:space="preserve"> Птахи – це наші друзі, а ми з вами повинні бути друзями птахів, оберігати їх, доп</w:t>
      </w:r>
      <w:r>
        <w:rPr>
          <w:rFonts w:ascii="Times New Roman" w:hAnsi="Times New Roman" w:cs="Times New Roman"/>
          <w:sz w:val="28"/>
          <w:szCs w:val="28"/>
          <w:lang w:val="uk-UA"/>
        </w:rPr>
        <w:t>омагати їм взимку. Пам’ятайте: «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айдорожче для пташки – це воля!»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73AC" w:rsidRDefault="00B473AC" w:rsidP="00812B90">
      <w:pPr>
        <w:pStyle w:val="a"/>
        <w:tabs>
          <w:tab w:val="left" w:pos="284"/>
          <w:tab w:val="left" w:pos="426"/>
        </w:tabs>
        <w:ind w:left="-57" w:firstLine="7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>Птахи – непосиди. Скачуть з гілки на гілку, перелітають з дерева на дерево, але так і білка вміє. А от летіти за тисячі кілометрів і потім повертатися назад можуть лише</w:t>
      </w:r>
      <w:r w:rsidRPr="0066077A">
        <w:rPr>
          <w:rFonts w:ascii="Times New Roman" w:hAnsi="Times New Roman" w:cs="Times New Roman"/>
          <w:sz w:val="28"/>
          <w:szCs w:val="28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  <w:lang w:val="uk-UA"/>
        </w:rPr>
        <w:t>птахи.</w:t>
      </w:r>
      <w:r w:rsidRPr="0066077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B473AC" w:rsidRPr="00FD5D19" w:rsidRDefault="00B473AC" w:rsidP="00812B90">
      <w:pPr>
        <w:pStyle w:val="a"/>
        <w:tabs>
          <w:tab w:val="left" w:pos="284"/>
          <w:tab w:val="left" w:pos="426"/>
        </w:tabs>
        <w:ind w:left="-57" w:firstLine="7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Робота за підручником (с. 100–102)</w:t>
      </w:r>
      <w:r w:rsidRPr="00FD5D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</w:rPr>
        <w:t>Пригадайте, яких птахів називають перелітними. Назвіть їх.</w:t>
      </w:r>
      <w:r w:rsidRPr="0066077A">
        <w:rPr>
          <w:rFonts w:ascii="Times New Roman" w:hAnsi="Times New Roman" w:cs="Times New Roman"/>
          <w:sz w:val="28"/>
          <w:szCs w:val="28"/>
        </w:rPr>
        <w:br/>
        <w:t>— Від чого залежить час прильоту птахів?</w:t>
      </w:r>
      <w:r w:rsidRPr="0066077A">
        <w:rPr>
          <w:rFonts w:ascii="Times New Roman" w:hAnsi="Times New Roman" w:cs="Times New Roman"/>
          <w:sz w:val="28"/>
          <w:szCs w:val="28"/>
        </w:rPr>
        <w:br/>
        <w:t>— Розгляньте фотографії на с. 100. Що ви прочитали про шпаків?</w:t>
      </w:r>
      <w:r w:rsidRPr="0066077A">
        <w:rPr>
          <w:rFonts w:ascii="Times New Roman" w:hAnsi="Times New Roman" w:cs="Times New Roman"/>
          <w:sz w:val="28"/>
          <w:szCs w:val="28"/>
        </w:rPr>
        <w:br/>
        <w:t>— Які у них клопоти? Чим вони живляться?</w:t>
      </w:r>
      <w:r w:rsidRPr="0066077A">
        <w:rPr>
          <w:rFonts w:ascii="Times New Roman" w:hAnsi="Times New Roman" w:cs="Times New Roman"/>
          <w:sz w:val="28"/>
          <w:szCs w:val="28"/>
        </w:rPr>
        <w:br/>
        <w:t>— Що ви прочитали про жайворонків?</w:t>
      </w:r>
      <w:r w:rsidRPr="0066077A">
        <w:rPr>
          <w:rFonts w:ascii="Times New Roman" w:hAnsi="Times New Roman" w:cs="Times New Roman"/>
          <w:sz w:val="28"/>
          <w:szCs w:val="28"/>
        </w:rPr>
        <w:br/>
        <w:t>— Чому їх важко помітити?</w:t>
      </w:r>
      <w:r w:rsidRPr="0066077A">
        <w:rPr>
          <w:rFonts w:ascii="Times New Roman" w:hAnsi="Times New Roman" w:cs="Times New Roman"/>
          <w:sz w:val="28"/>
          <w:szCs w:val="28"/>
        </w:rPr>
        <w:br/>
        <w:t>— Чим живляться жайворонки?</w:t>
      </w:r>
      <w:r w:rsidRPr="0066077A">
        <w:rPr>
          <w:rFonts w:ascii="Times New Roman" w:hAnsi="Times New Roman" w:cs="Times New Roman"/>
          <w:sz w:val="28"/>
          <w:szCs w:val="28"/>
        </w:rPr>
        <w:br/>
        <w:t>— Поміркуйте, чому так кажуть: «Соловей прилетить тоді, коли зможе напитися роси або дощової води з березового листка»?</w:t>
      </w:r>
      <w:r w:rsidRPr="0066077A">
        <w:rPr>
          <w:rFonts w:ascii="Times New Roman" w:hAnsi="Times New Roman" w:cs="Times New Roman"/>
          <w:sz w:val="28"/>
          <w:szCs w:val="28"/>
        </w:rPr>
        <w:br/>
        <w:t>— Де селяться солов’ї? Чим живляться?</w:t>
      </w:r>
      <w:r w:rsidRPr="006607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</w:rPr>
        <w:t>З якими змінами у природі пов’язане повернення перелітних птахів?</w:t>
      </w:r>
      <w:r w:rsidRPr="0066077A">
        <w:rPr>
          <w:rFonts w:ascii="Times New Roman" w:hAnsi="Times New Roman" w:cs="Times New Roman"/>
          <w:sz w:val="28"/>
          <w:szCs w:val="28"/>
        </w:rPr>
        <w:br/>
        <w:t>— Чому різні птахи прилітають у неоднаковий час?</w:t>
      </w:r>
      <w:r>
        <w:rPr>
          <w:rFonts w:ascii="Times New Roman" w:hAnsi="Times New Roman" w:cs="Times New Roman"/>
          <w:sz w:val="28"/>
          <w:szCs w:val="28"/>
        </w:rPr>
        <w:t xml:space="preserve"> Навед</w:t>
      </w:r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r>
        <w:rPr>
          <w:rFonts w:ascii="Times New Roman" w:hAnsi="Times New Roman" w:cs="Times New Roman"/>
          <w:sz w:val="28"/>
          <w:szCs w:val="28"/>
        </w:rPr>
        <w:t xml:space="preserve"> приклади.</w:t>
      </w:r>
      <w:r>
        <w:rPr>
          <w:rFonts w:ascii="Times New Roman" w:hAnsi="Times New Roman" w:cs="Times New Roman"/>
          <w:sz w:val="28"/>
          <w:szCs w:val="28"/>
        </w:rPr>
        <w:br/>
        <w:t>— Скористайтесь фотографіями і розкажіть</w:t>
      </w:r>
      <w:r w:rsidRPr="0066077A">
        <w:rPr>
          <w:rFonts w:ascii="Times New Roman" w:hAnsi="Times New Roman" w:cs="Times New Roman"/>
          <w:sz w:val="28"/>
          <w:szCs w:val="28"/>
        </w:rPr>
        <w:t xml:space="preserve">, за якими ознаками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и впізнає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66077A">
        <w:rPr>
          <w:rFonts w:ascii="Times New Roman" w:hAnsi="Times New Roman" w:cs="Times New Roman"/>
          <w:sz w:val="28"/>
          <w:szCs w:val="28"/>
        </w:rPr>
        <w:t xml:space="preserve"> шпака, жайворонка, солов’я.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D19">
        <w:rPr>
          <w:rFonts w:ascii="Times New Roman" w:hAnsi="Times New Roman" w:cs="Times New Roman"/>
          <w:i/>
          <w:iCs/>
          <w:sz w:val="28"/>
          <w:szCs w:val="28"/>
          <w:lang w:val="uk-UA"/>
        </w:rPr>
        <w:t>(Учитель демонструє зображення шпака, жайворонка та солов’я.)</w:t>
      </w:r>
      <w:r w:rsidRPr="00FD5D19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B473AC" w:rsidRDefault="00B473AC" w:rsidP="00812B90">
      <w:pPr>
        <w:pStyle w:val="a"/>
        <w:tabs>
          <w:tab w:val="left" w:pos="284"/>
          <w:tab w:val="left" w:pos="426"/>
        </w:tabs>
        <w:ind w:left="-57" w:firstLine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D1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Народні </w:t>
      </w:r>
      <w:r w:rsidRPr="00FD5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прикмети</w:t>
      </w:r>
      <w:r w:rsidRPr="00FD5D1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про птахів</w:t>
      </w:r>
      <w:r w:rsidRPr="0066077A">
        <w:rPr>
          <w:rFonts w:ascii="Times New Roman" w:hAnsi="Times New Roman" w:cs="Times New Roman"/>
          <w:sz w:val="28"/>
          <w:szCs w:val="28"/>
        </w:rPr>
        <w:br/>
        <w:t>Ворони купають</w:t>
      </w:r>
      <w:r>
        <w:rPr>
          <w:rFonts w:ascii="Times New Roman" w:hAnsi="Times New Roman" w:cs="Times New Roman"/>
          <w:sz w:val="28"/>
          <w:szCs w:val="28"/>
        </w:rPr>
        <w:t>ся ранньою весною — на тепло.</w:t>
      </w:r>
      <w:r>
        <w:rPr>
          <w:rFonts w:ascii="Times New Roman" w:hAnsi="Times New Roman" w:cs="Times New Roman"/>
          <w:sz w:val="28"/>
          <w:szCs w:val="28"/>
        </w:rPr>
        <w:br/>
      </w:r>
      <w:r w:rsidRPr="0066077A">
        <w:rPr>
          <w:rFonts w:ascii="Times New Roman" w:hAnsi="Times New Roman" w:cs="Times New Roman"/>
          <w:sz w:val="28"/>
          <w:szCs w:val="28"/>
        </w:rPr>
        <w:t>Якщо горобці настовбурчили пір’ячко — незабаром збереться дощ.</w:t>
      </w:r>
    </w:p>
    <w:p w:rsidR="00B473AC" w:rsidRDefault="00B473AC" w:rsidP="00812B90">
      <w:pPr>
        <w:pStyle w:val="a"/>
        <w:tabs>
          <w:tab w:val="left" w:pos="284"/>
          <w:tab w:val="left" w:pos="426"/>
        </w:tabs>
        <w:ind w:left="-57" w:firstLine="7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Default="00B473AC" w:rsidP="00812B90">
      <w:pPr>
        <w:pStyle w:val="a"/>
        <w:tabs>
          <w:tab w:val="left" w:pos="284"/>
          <w:tab w:val="left" w:pos="426"/>
        </w:tabs>
        <w:ind w:left="-57" w:firstLine="7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5D1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Гра</w:t>
      </w:r>
      <w:r w:rsidRPr="006607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«Продовж речення»</w:t>
      </w:r>
    </w:p>
    <w:p w:rsidR="00B473AC" w:rsidRPr="00FD5D19" w:rsidRDefault="00B473AC" w:rsidP="00812B90">
      <w:pPr>
        <w:pStyle w:val="a"/>
        <w:tabs>
          <w:tab w:val="left" w:pos="284"/>
          <w:tab w:val="left" w:pos="426"/>
        </w:tabs>
        <w:ind w:left="-57" w:firstLine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D5D19">
        <w:rPr>
          <w:rFonts w:ascii="Times New Roman" w:hAnsi="Times New Roman" w:cs="Times New Roman"/>
          <w:sz w:val="28"/>
          <w:szCs w:val="28"/>
        </w:rPr>
        <w:t>Пригадайте, що ви знаєте про птахів. Закінчіть (усно) речення.</w:t>
      </w:r>
    </w:p>
    <w:p w:rsidR="00B473AC" w:rsidRDefault="00B473AC" w:rsidP="00812B90">
      <w:pPr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</w:p>
    <w:p w:rsidR="00B473AC" w:rsidRDefault="00B473AC" w:rsidP="00812B90">
      <w:pPr>
        <w:shd w:val="clear" w:color="auto" w:fill="FFFFFF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FD5D19">
        <w:rPr>
          <w:rFonts w:ascii="Times New Roman" w:hAnsi="Times New Roman" w:cs="Times New Roman"/>
          <w:i/>
          <w:iCs/>
          <w:spacing w:val="-3"/>
          <w:sz w:val="28"/>
          <w:szCs w:val="28"/>
          <w:lang w:eastAsia="ru-RU"/>
        </w:rPr>
        <w:t>Птахів, які восени відлітають у теплі краї, а весною знову повертаються в рідні місця, називають ______________. Наприклад: ______, _______, ______. Птахів, які на зиму не відлітають, називають _______________. Наприклад: _______, _______,______.</w:t>
      </w:r>
    </w:p>
    <w:p w:rsidR="00B473AC" w:rsidRDefault="00B473AC" w:rsidP="00FD5D19">
      <w:pPr>
        <w:shd w:val="clear" w:color="auto" w:fill="FFFFFF"/>
        <w:rPr>
          <w:rFonts w:ascii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B473AC" w:rsidRPr="00FD5D19" w:rsidRDefault="00B473AC" w:rsidP="00812B90">
      <w:pPr>
        <w:shd w:val="clear" w:color="auto" w:fill="FFFFFF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382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Гра</w:t>
      </w:r>
      <w:r w:rsidRPr="0066077A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«Знайди потрібну пташку»</w:t>
      </w:r>
    </w:p>
    <w:p w:rsidR="00B473AC" w:rsidRDefault="00B473AC" w:rsidP="00812B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333826">
        <w:rPr>
          <w:rFonts w:ascii="Times New Roman" w:hAnsi="Times New Roman" w:cs="Times New Roman"/>
          <w:sz w:val="28"/>
          <w:szCs w:val="28"/>
        </w:rPr>
        <w:t>Встановіть відповідність між описом перелітних пташок та їх зображенням.</w:t>
      </w:r>
    </w:p>
    <w:p w:rsidR="00B473AC" w:rsidRPr="00333826" w:rsidRDefault="00B473AC" w:rsidP="00812B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73AC" w:rsidRDefault="00B473AC" w:rsidP="00812B90">
      <w:pPr>
        <w:shd w:val="clear" w:color="auto" w:fill="FFFFFF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33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t xml:space="preserve">  Я прилітаю до вас найпершим, бо не чекаю, поки зійде сніг й відступлять морози. Гнізда в'ю коло житла, облюбовуючи для цього старі верби або берези. Одразу ж починаю ха</w:t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33382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зяйнувати на широких полях. </w:t>
      </w:r>
    </w:p>
    <w:p w:rsidR="00B473AC" w:rsidRPr="00333826" w:rsidRDefault="00B473AC" w:rsidP="00812B90">
      <w:pPr>
        <w:shd w:val="clear" w:color="auto" w:fill="FFFFFF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B473AC" w:rsidRDefault="00B473AC" w:rsidP="00812B90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338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Б  </w:t>
      </w:r>
      <w:r w:rsidRPr="0033382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338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 не маю своїх пісень, зате є прекрасним пересмішником. Часто співаю пісні зябликів, дроздів, малинівок. А іноді можу заквакати, як жабка, чи загавкати, як собака. Люди будують для мене будиночки й  розвішують  на деревах. Я за це звеселяю їх своїм співом та винищую комах-шкідників.</w:t>
      </w:r>
    </w:p>
    <w:p w:rsidR="00B473AC" w:rsidRPr="00333826" w:rsidRDefault="00B473AC" w:rsidP="00812B90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473AC" w:rsidRDefault="00B473AC" w:rsidP="00812B90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38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В  </w:t>
      </w:r>
      <w:r w:rsidRPr="0033382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t xml:space="preserve">За найдавнішою народною прикметою я </w:t>
      </w:r>
      <w:r w:rsidRPr="0033382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прилітаю в ліс лише тоді, коли зможу напитися роси з березового листочка. </w:t>
      </w:r>
      <w:r w:rsidRPr="00333826">
        <w:rPr>
          <w:rFonts w:ascii="Times New Roman" w:hAnsi="Times New Roman" w:cs="Times New Roman"/>
          <w:i/>
          <w:iCs/>
          <w:spacing w:val="-2"/>
          <w:sz w:val="28"/>
          <w:szCs w:val="28"/>
        </w:rPr>
        <w:t>Але найбіль</w:t>
      </w:r>
      <w:r w:rsidRPr="00333826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t>ше  мій  талант проявляється в пісні.</w:t>
      </w:r>
    </w:p>
    <w:p w:rsidR="00B473AC" w:rsidRPr="00333826" w:rsidRDefault="00B473AC" w:rsidP="00812B90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473AC" w:rsidRDefault="00B473AC" w:rsidP="00B168B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t xml:space="preserve">   Моє знамените «ку-ку» добре відоме всім. </w:t>
      </w:r>
      <w:r w:rsidRPr="00333826">
        <w:rPr>
          <w:rFonts w:ascii="Times New Roman" w:hAnsi="Times New Roman" w:cs="Times New Roman"/>
          <w:i/>
          <w:iCs/>
          <w:spacing w:val="-1"/>
          <w:sz w:val="28"/>
          <w:szCs w:val="28"/>
        </w:rPr>
        <w:t>Можу з'їсти за годину до 100 во</w:t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t>лохатих гусениць, яких не поїдають інші птахи.</w:t>
      </w:r>
      <w:r w:rsidRPr="0033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t>А ще люди про мене  кажуть, що я їм вік  вка</w:t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softHyphen/>
        <w:t>зую.</w:t>
      </w:r>
    </w:p>
    <w:p w:rsidR="00B473AC" w:rsidRPr="00333826" w:rsidRDefault="00B473AC" w:rsidP="00B168B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473AC" w:rsidRDefault="00B473AC" w:rsidP="00B168BC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</w:pPr>
      <w:r w:rsidRPr="00333826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Ґ</w:t>
      </w:r>
      <w:r w:rsidRPr="0033382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 А що це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за ключ з'явився над небокраєм</w:t>
      </w:r>
      <w:r w:rsidRPr="00333826">
        <w:rPr>
          <w:rFonts w:ascii="Times New Roman" w:hAnsi="Times New Roman" w:cs="Times New Roman"/>
          <w:i/>
          <w:iCs/>
          <w:spacing w:val="-1"/>
          <w:sz w:val="28"/>
          <w:szCs w:val="28"/>
        </w:rPr>
        <w:t>?</w:t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382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Це ми повертаємось на </w:t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t>рідну землю, і</w:t>
      </w:r>
      <w:r w:rsidRPr="0033382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степи та болота стають веселішими. Мабуть, тому  ще  нас називають веселиками.</w:t>
      </w:r>
      <w:r w:rsidRPr="00333826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B473AC" w:rsidRPr="00333826" w:rsidRDefault="00B473AC" w:rsidP="00B168B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473AC" w:rsidRPr="00333826" w:rsidRDefault="00B473AC" w:rsidP="00B168B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38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Д </w:t>
      </w:r>
      <w:r w:rsidRPr="00333826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За літній період я з'їдаю до 1 мільйона ко</w:t>
      </w:r>
      <w:r w:rsidRPr="00333826">
        <w:rPr>
          <w:rFonts w:ascii="Times New Roman" w:hAnsi="Times New Roman" w:cs="Times New Roman"/>
          <w:i/>
          <w:iCs/>
          <w:spacing w:val="-2"/>
          <w:sz w:val="28"/>
          <w:szCs w:val="28"/>
        </w:rPr>
        <w:softHyphen/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t>марів, чим приношу велику користь людям.</w:t>
      </w:r>
      <w:r w:rsidRPr="00333826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33826">
        <w:rPr>
          <w:rFonts w:ascii="Times New Roman" w:hAnsi="Times New Roman" w:cs="Times New Roman"/>
          <w:i/>
          <w:iCs/>
          <w:spacing w:val="-3"/>
          <w:sz w:val="28"/>
          <w:szCs w:val="28"/>
        </w:rPr>
        <w:t>Ліплю своє  гніздо над вікном з глини, піску й соломинок</w:t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 id="Рисунок 17" o:spid="_x0000_s1038" type="#_x0000_t75" alt="http://kremgory.at.ua/News2/lastivka.jpg" style="position:absolute;margin-left:-33pt;margin-top:27.2pt;width:234pt;height:166.8pt;z-index:-251655168;visibility:visible" wrapcoords="-69 0 -69 21503 21600 21503 21600 0 -69 0">
            <v:imagedata r:id="rId9" r:href="rId10" cropright="4369f"/>
            <w10:wrap type="tight"/>
          </v:shape>
        </w:pict>
      </w:r>
      <w:r>
        <w:rPr>
          <w:noProof/>
          <w:lang w:val="ru-RU" w:eastAsia="ru-RU"/>
        </w:rPr>
        <w:pict>
          <v:shape id="Рисунок 18" o:spid="_x0000_s1039" type="#_x0000_t75" alt="http://upload.wikimedia.org/wikipedia/commons/thumb/6/6f/Corvus_frugilegus_2.jpg/270px-Corvus_frugilegus_2.jpg" style="position:absolute;margin-left:243pt;margin-top:27pt;width:243pt;height:168.75pt;z-index:-251653120;visibility:visible" wrapcoords="-67 0 -67 21504 21600 21504 21600 0 -67 0">
            <v:imagedata r:id="rId11" r:href="rId12"/>
            <w10:wrap type="tight"/>
          </v:shape>
        </w:pict>
      </w:r>
      <w:r w:rsidRPr="0066077A">
        <w:rPr>
          <w:rFonts w:ascii="Times New Roman" w:hAnsi="Times New Roman" w:cs="Times New Roman"/>
          <w:sz w:val="28"/>
          <w:szCs w:val="28"/>
        </w:rPr>
        <w:t>1. Ластівка                                                                                          2. Грак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 xml:space="preserve">3. Зозуля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077A">
        <w:rPr>
          <w:rFonts w:ascii="Times New Roman" w:hAnsi="Times New Roman" w:cs="Times New Roman"/>
          <w:sz w:val="28"/>
          <w:szCs w:val="28"/>
        </w:rPr>
        <w:t>4. Соловей</w:t>
      </w: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 id="Рисунок 15" o:spid="_x0000_s1040" type="#_x0000_t75" alt="http://yak-prosto.com/images/8/3/chomu-solov-yi-spivayut-navesni.jpg" style="position:absolute;margin-left:233.8pt;margin-top:3.05pt;width:252pt;height:181.95pt;z-index:-251652096;visibility:visible" wrapcoords="-64 0 -64 21511 21600 21511 21600 0 -64 0">
            <v:imagedata r:id="rId13" r:href="rId14"/>
            <w10:wrap type="tight"/>
          </v:shape>
        </w:pict>
      </w:r>
      <w:r>
        <w:rPr>
          <w:noProof/>
          <w:lang w:val="ru-RU" w:eastAsia="ru-RU"/>
        </w:rPr>
        <w:pict>
          <v:shape id="Рисунок 16" o:spid="_x0000_s1041" type="#_x0000_t75" alt="http://park-podillya.com.ua/wp-content/uploads/2013/07/1.jpg" style="position:absolute;margin-left:-21pt;margin-top:2.45pt;width:180.95pt;height:207pt;z-index:-251654144;visibility:visible" wrapcoords="-90 0 -90 21522 21600 21522 21600 0 -90 0">
            <v:imagedata r:id="rId15" r:href="rId16"/>
            <w10:wrap type="tight"/>
          </v:shape>
        </w:pict>
      </w: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tabs>
          <w:tab w:val="center" w:pos="5079"/>
        </w:tabs>
        <w:rPr>
          <w:rFonts w:ascii="Times New Roman" w:hAnsi="Times New Roman" w:cs="Times New Roman"/>
          <w:spacing w:val="-3"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473AC" w:rsidRDefault="00B473AC" w:rsidP="0066077A">
      <w:pPr>
        <w:tabs>
          <w:tab w:val="center" w:pos="5079"/>
        </w:tabs>
        <w:rPr>
          <w:rFonts w:ascii="Times New Roman" w:hAnsi="Times New Roman" w:cs="Times New Roman"/>
          <w:sz w:val="28"/>
          <w:szCs w:val="28"/>
        </w:rPr>
      </w:pPr>
    </w:p>
    <w:p w:rsidR="00B473AC" w:rsidRDefault="00B473AC" w:rsidP="0066077A">
      <w:pPr>
        <w:tabs>
          <w:tab w:val="center" w:pos="5079"/>
        </w:tabs>
        <w:rPr>
          <w:rFonts w:ascii="Times New Roman" w:hAnsi="Times New Roman" w:cs="Times New Roman"/>
          <w:sz w:val="28"/>
          <w:szCs w:val="28"/>
        </w:rPr>
      </w:pPr>
    </w:p>
    <w:p w:rsidR="00B473AC" w:rsidRDefault="00B473AC" w:rsidP="0066077A">
      <w:pPr>
        <w:tabs>
          <w:tab w:val="center" w:pos="5079"/>
        </w:tabs>
        <w:rPr>
          <w:rFonts w:ascii="Times New Roman" w:hAnsi="Times New Roman" w:cs="Times New Roman"/>
          <w:sz w:val="28"/>
          <w:szCs w:val="28"/>
        </w:rPr>
      </w:pPr>
    </w:p>
    <w:p w:rsidR="00B473AC" w:rsidRDefault="00B473AC" w:rsidP="0066077A">
      <w:pPr>
        <w:tabs>
          <w:tab w:val="center" w:pos="5079"/>
        </w:tabs>
        <w:rPr>
          <w:rFonts w:ascii="Times New Roman" w:hAnsi="Times New Roman" w:cs="Times New Roman"/>
          <w:sz w:val="28"/>
          <w:szCs w:val="28"/>
        </w:rPr>
      </w:pPr>
    </w:p>
    <w:p w:rsidR="00B473AC" w:rsidRDefault="00B473AC" w:rsidP="0066077A">
      <w:pPr>
        <w:tabs>
          <w:tab w:val="center" w:pos="5079"/>
        </w:tabs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tabs>
          <w:tab w:val="center" w:pos="5079"/>
        </w:tabs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>5. Шпак</w:t>
      </w:r>
      <w:r w:rsidRPr="0066077A">
        <w:rPr>
          <w:rFonts w:ascii="Times New Roman" w:hAnsi="Times New Roman" w:cs="Times New Roman"/>
          <w:sz w:val="28"/>
          <w:szCs w:val="28"/>
        </w:rPr>
        <w:tab/>
        <w:t xml:space="preserve">                   6. Лелека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 id="Рисунок 14" o:spid="_x0000_s1042" type="#_x0000_t75" alt="http://ukrainaincognita.com/sites/default/files/u4/2skvorets_005_0.jpg" style="position:absolute;margin-left:-27.75pt;margin-top:13.7pt;width:180pt;height:207pt;z-index:-251651072;visibility:visible" wrapcoords="-90 0 -90 21522 21600 21522 21600 0 -90 0">
            <v:imagedata r:id="rId17" r:href="rId18"/>
            <w10:wrap type="tight"/>
          </v:shape>
        </w:pict>
      </w:r>
    </w:p>
    <w:p w:rsidR="00B473AC" w:rsidRPr="0066077A" w:rsidRDefault="00B473AC" w:rsidP="006607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 id="Рисунок 13" o:spid="_x0000_s1043" type="#_x0000_t75" alt="https://encrypted-tbn0.gstatic.com/images?q=tbn:ANd9GcQcT9Af3l1Hs-2U6B4MguB-qEaBdzmKSlVfno5Rf-aaMMhH_mjX" style="position:absolute;margin-left:71.5pt;margin-top:.9pt;width:261pt;height:174pt;z-index:-251650048;visibility:visible" wrapcoords="-62 0 -62 21507 21600 21507 21600 0 -62 0">
            <v:imagedata r:id="rId19" r:href="rId20"/>
            <w10:wrap type="tight"/>
          </v:shape>
        </w:pic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1431"/>
        <w:gridCol w:w="1431"/>
        <w:gridCol w:w="1431"/>
        <w:gridCol w:w="1431"/>
        <w:gridCol w:w="1432"/>
      </w:tblGrid>
      <w:tr w:rsidR="00B473AC" w:rsidRPr="009A047D">
        <w:trPr>
          <w:trHeight w:val="448"/>
        </w:trPr>
        <w:tc>
          <w:tcPr>
            <w:tcW w:w="1431" w:type="dxa"/>
          </w:tcPr>
          <w:p w:rsidR="00B473AC" w:rsidRPr="009A047D" w:rsidRDefault="00B473AC" w:rsidP="006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1" w:type="dxa"/>
          </w:tcPr>
          <w:p w:rsidR="00B473AC" w:rsidRPr="009A047D" w:rsidRDefault="00B473AC" w:rsidP="006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1" w:type="dxa"/>
          </w:tcPr>
          <w:p w:rsidR="00B473AC" w:rsidRPr="009A047D" w:rsidRDefault="00B473AC" w:rsidP="006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1" w:type="dxa"/>
          </w:tcPr>
          <w:p w:rsidR="00B473AC" w:rsidRPr="009A047D" w:rsidRDefault="00B473AC" w:rsidP="006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31" w:type="dxa"/>
          </w:tcPr>
          <w:p w:rsidR="00B473AC" w:rsidRPr="009A047D" w:rsidRDefault="00B473AC" w:rsidP="006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7D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</w:p>
        </w:tc>
        <w:tc>
          <w:tcPr>
            <w:tcW w:w="1432" w:type="dxa"/>
          </w:tcPr>
          <w:p w:rsidR="00B473AC" w:rsidRPr="009A047D" w:rsidRDefault="00B473AC" w:rsidP="0066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473AC" w:rsidRPr="009A047D">
        <w:trPr>
          <w:trHeight w:val="448"/>
        </w:trPr>
        <w:tc>
          <w:tcPr>
            <w:tcW w:w="1431" w:type="dxa"/>
          </w:tcPr>
          <w:p w:rsidR="00B473AC" w:rsidRPr="009A047D" w:rsidRDefault="00B473AC" w:rsidP="0066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473AC" w:rsidRPr="009A047D" w:rsidRDefault="00B473AC" w:rsidP="0066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473AC" w:rsidRPr="009A047D" w:rsidRDefault="00B473AC" w:rsidP="0066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473AC" w:rsidRPr="009A047D" w:rsidRDefault="00B473AC" w:rsidP="0066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473AC" w:rsidRPr="009A047D" w:rsidRDefault="00B473AC" w:rsidP="0066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473AC" w:rsidRPr="009A047D" w:rsidRDefault="00B473AC" w:rsidP="0066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333826">
      <w:pPr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Фізкультхвилинка</w:t>
      </w:r>
      <w:r w:rsidRPr="006607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Діти виконують рухи під пісню «Повертайся, ластівко» </w:t>
      </w:r>
      <w:r w:rsidRPr="00333826">
        <w:rPr>
          <w:rFonts w:ascii="Times New Roman" w:hAnsi="Times New Roman" w:cs="Times New Roman"/>
          <w:i/>
          <w:iCs/>
          <w:sz w:val="28"/>
          <w:szCs w:val="28"/>
        </w:rPr>
        <w:t>(Сл. М. Сингаївського, муз. В. Верменича)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Повертайся</w:t>
      </w:r>
      <w:r w:rsidRPr="0066077A">
        <w:rPr>
          <w:rFonts w:ascii="Times New Roman" w:hAnsi="Times New Roman" w:cs="Times New Roman"/>
          <w:sz w:val="28"/>
          <w:szCs w:val="28"/>
        </w:rPr>
        <w:t xml:space="preserve">, ластівко, до двора, до двора, </w:t>
      </w:r>
      <w:r w:rsidRPr="0066077A">
        <w:rPr>
          <w:rFonts w:ascii="Times New Roman" w:hAnsi="Times New Roman" w:cs="Times New Roman"/>
          <w:sz w:val="28"/>
          <w:szCs w:val="28"/>
        </w:rPr>
        <w:br/>
        <w:t xml:space="preserve">За весною скучила дітвора, дітвора. </w:t>
      </w:r>
      <w:r w:rsidRPr="0066077A">
        <w:rPr>
          <w:rFonts w:ascii="Times New Roman" w:hAnsi="Times New Roman" w:cs="Times New Roman"/>
          <w:sz w:val="28"/>
          <w:szCs w:val="28"/>
        </w:rPr>
        <w:br/>
        <w:t xml:space="preserve">Скоро вже повернуться журавлі, журавлі, </w:t>
      </w:r>
      <w:r w:rsidRPr="0066077A">
        <w:rPr>
          <w:rFonts w:ascii="Times New Roman" w:hAnsi="Times New Roman" w:cs="Times New Roman"/>
          <w:sz w:val="28"/>
          <w:szCs w:val="28"/>
        </w:rPr>
        <w:br/>
        <w:t>Скоро підем босими по землі, п</w:t>
      </w:r>
      <w:r>
        <w:rPr>
          <w:rFonts w:ascii="Times New Roman" w:hAnsi="Times New Roman" w:cs="Times New Roman"/>
          <w:sz w:val="28"/>
          <w:szCs w:val="28"/>
        </w:rPr>
        <w:t xml:space="preserve">о землі. </w:t>
      </w:r>
      <w:r>
        <w:rPr>
          <w:rFonts w:ascii="Times New Roman" w:hAnsi="Times New Roman" w:cs="Times New Roman"/>
          <w:sz w:val="28"/>
          <w:szCs w:val="28"/>
        </w:rPr>
        <w:br/>
        <w:t>Тільки ти, весняночко</w:t>
      </w:r>
      <w:r w:rsidRPr="0066077A">
        <w:rPr>
          <w:rFonts w:ascii="Times New Roman" w:hAnsi="Times New Roman" w:cs="Times New Roman"/>
          <w:sz w:val="28"/>
          <w:szCs w:val="28"/>
        </w:rPr>
        <w:t xml:space="preserve">, не барись, не барись, </w:t>
      </w:r>
    </w:p>
    <w:p w:rsidR="00B473AC" w:rsidRDefault="00B473AC" w:rsidP="00333826">
      <w:pPr>
        <w:ind w:left="-227"/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>Із своєю пісн</w:t>
      </w:r>
      <w:r>
        <w:rPr>
          <w:rFonts w:ascii="Times New Roman" w:hAnsi="Times New Roman" w:cs="Times New Roman"/>
          <w:sz w:val="28"/>
          <w:szCs w:val="28"/>
        </w:rPr>
        <w:t xml:space="preserve">ею озовись, озовись, </w:t>
      </w:r>
      <w:r>
        <w:rPr>
          <w:rFonts w:ascii="Times New Roman" w:hAnsi="Times New Roman" w:cs="Times New Roman"/>
          <w:sz w:val="28"/>
          <w:szCs w:val="28"/>
        </w:rPr>
        <w:br/>
        <w:t>Не барися</w:t>
      </w:r>
      <w:r w:rsidRPr="0066077A">
        <w:rPr>
          <w:rFonts w:ascii="Times New Roman" w:hAnsi="Times New Roman" w:cs="Times New Roman"/>
          <w:sz w:val="28"/>
          <w:szCs w:val="28"/>
        </w:rPr>
        <w:t xml:space="preserve">, ластівко, прилітай, прилітай, </w:t>
      </w:r>
      <w:r w:rsidRPr="0066077A">
        <w:rPr>
          <w:rFonts w:ascii="Times New Roman" w:hAnsi="Times New Roman" w:cs="Times New Roman"/>
          <w:sz w:val="28"/>
          <w:szCs w:val="28"/>
        </w:rPr>
        <w:br/>
        <w:t xml:space="preserve">В український сонячний рідний край, рідний край. </w:t>
      </w:r>
      <w:r w:rsidRPr="0066077A">
        <w:rPr>
          <w:rFonts w:ascii="Times New Roman" w:hAnsi="Times New Roman" w:cs="Times New Roman"/>
          <w:sz w:val="28"/>
          <w:szCs w:val="28"/>
        </w:rPr>
        <w:br/>
      </w:r>
    </w:p>
    <w:p w:rsidR="00B473AC" w:rsidRDefault="00B473AC" w:rsidP="00B168BC">
      <w:pPr>
        <w:ind w:left="-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Сторінка для допитливих</w:t>
      </w:r>
    </w:p>
    <w:p w:rsidR="00B473AC" w:rsidRPr="0066077A" w:rsidRDefault="00B473AC" w:rsidP="00B168BC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6077A">
        <w:rPr>
          <w:rFonts w:ascii="Times New Roman" w:hAnsi="Times New Roman" w:cs="Times New Roman"/>
          <w:sz w:val="28"/>
          <w:szCs w:val="28"/>
        </w:rPr>
        <w:t>Солов’ї, так само, як і люди, вчаться співати тривалий час. Лише на третьому році життя вони стають справжніми співаками. У навчанні найголовніше, щоб молоді солов’ї мали змогу слухати старших. Досвідчені солов’ї — це ніби вчителі для молодих солов’їв.</w:t>
      </w:r>
    </w:p>
    <w:p w:rsidR="00B473AC" w:rsidRDefault="00B473AC" w:rsidP="00B168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33826">
        <w:rPr>
          <w:rFonts w:ascii="Times New Roman" w:hAnsi="Times New Roman" w:cs="Times New Roman"/>
          <w:spacing w:val="20"/>
          <w:sz w:val="28"/>
          <w:szCs w:val="28"/>
        </w:rPr>
        <w:t>Найбільш морозостійкі серед птахів качки, гуси. Вони витримують морози до 110 градусів.</w:t>
      </w:r>
    </w:p>
    <w:p w:rsidR="00B473AC" w:rsidRDefault="00B473AC" w:rsidP="00B168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33826">
        <w:rPr>
          <w:rFonts w:ascii="Times New Roman" w:hAnsi="Times New Roman" w:cs="Times New Roman"/>
          <w:spacing w:val="20"/>
          <w:sz w:val="28"/>
          <w:szCs w:val="28"/>
        </w:rPr>
        <w:t xml:space="preserve">Найбільший птах у нашій країні </w:t>
      </w:r>
      <w:r>
        <w:rPr>
          <w:rFonts w:ascii="Times New Roman" w:hAnsi="Times New Roman" w:cs="Times New Roman"/>
          <w:spacing w:val="20"/>
          <w:sz w:val="28"/>
          <w:szCs w:val="28"/>
        </w:rPr>
        <w:t>–</w:t>
      </w:r>
      <w:r w:rsidRPr="00333826">
        <w:rPr>
          <w:rFonts w:ascii="Times New Roman" w:hAnsi="Times New Roman" w:cs="Times New Roman"/>
          <w:spacing w:val="20"/>
          <w:sz w:val="28"/>
          <w:szCs w:val="28"/>
        </w:rPr>
        <w:t xml:space="preserve"> лебідь. Його вага досягає 12 </w:t>
      </w:r>
      <w:r>
        <w:rPr>
          <w:rFonts w:ascii="Times New Roman" w:hAnsi="Times New Roman" w:cs="Times New Roman"/>
          <w:spacing w:val="20"/>
          <w:sz w:val="28"/>
          <w:szCs w:val="28"/>
        </w:rPr>
        <w:t>–</w:t>
      </w:r>
      <w:r w:rsidRPr="00333826">
        <w:rPr>
          <w:rFonts w:ascii="Times New Roman" w:hAnsi="Times New Roman" w:cs="Times New Roman"/>
          <w:spacing w:val="20"/>
          <w:sz w:val="28"/>
          <w:szCs w:val="28"/>
        </w:rPr>
        <w:t xml:space="preserve"> 16 кг</w:t>
      </w:r>
      <w:r>
        <w:rPr>
          <w:rFonts w:ascii="Times New Roman" w:hAnsi="Times New Roman" w:cs="Times New Roman"/>
          <w:spacing w:val="20"/>
          <w:sz w:val="28"/>
          <w:szCs w:val="28"/>
        </w:rPr>
        <w:t>. Лебеді-</w:t>
      </w:r>
      <w:r w:rsidRPr="00333826">
        <w:rPr>
          <w:rFonts w:ascii="Times New Roman" w:hAnsi="Times New Roman" w:cs="Times New Roman"/>
          <w:spacing w:val="20"/>
          <w:sz w:val="28"/>
          <w:szCs w:val="28"/>
        </w:rPr>
        <w:t xml:space="preserve">кликуни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можуть літати на висоті більше восьми </w:t>
      </w:r>
      <w:r w:rsidRPr="00333826">
        <w:rPr>
          <w:rFonts w:ascii="Times New Roman" w:hAnsi="Times New Roman" w:cs="Times New Roman"/>
          <w:spacing w:val="20"/>
          <w:sz w:val="28"/>
          <w:szCs w:val="28"/>
        </w:rPr>
        <w:t>кілометрів.</w:t>
      </w:r>
    </w:p>
    <w:p w:rsidR="00B473AC" w:rsidRDefault="00B473AC" w:rsidP="00B168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33826">
        <w:rPr>
          <w:rFonts w:ascii="Times New Roman" w:hAnsi="Times New Roman" w:cs="Times New Roman"/>
          <w:spacing w:val="20"/>
          <w:sz w:val="28"/>
          <w:szCs w:val="28"/>
        </w:rPr>
        <w:t>Чорний крячок проводить у повітрі 3 — 4 роки, не сідаючи ні на воду, ні на землю.</w:t>
      </w:r>
    </w:p>
    <w:p w:rsidR="00B473AC" w:rsidRPr="00333826" w:rsidRDefault="00B473AC" w:rsidP="00B168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33826">
        <w:rPr>
          <w:rFonts w:ascii="Times New Roman" w:hAnsi="Times New Roman" w:cs="Times New Roman"/>
          <w:spacing w:val="20"/>
          <w:sz w:val="28"/>
          <w:szCs w:val="28"/>
        </w:rPr>
        <w:t>Деякі птахи у людей стали символами:</w:t>
      </w:r>
    </w:p>
    <w:p w:rsidR="00B473AC" w:rsidRPr="0066077A" w:rsidRDefault="00B473AC" w:rsidP="00B168BC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л</w:t>
      </w:r>
      <w:r w:rsidRPr="0066077A">
        <w:rPr>
          <w:rFonts w:ascii="Times New Roman" w:hAnsi="Times New Roman" w:cs="Times New Roman"/>
          <w:spacing w:val="20"/>
          <w:sz w:val="28"/>
          <w:szCs w:val="28"/>
        </w:rPr>
        <w:t xml:space="preserve">ебідь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66077A">
        <w:rPr>
          <w:rFonts w:ascii="Times New Roman" w:hAnsi="Times New Roman" w:cs="Times New Roman"/>
          <w:spacing w:val="20"/>
          <w:sz w:val="28"/>
          <w:szCs w:val="28"/>
        </w:rPr>
        <w:t xml:space="preserve"> символ вірності і любові;</w:t>
      </w:r>
    </w:p>
    <w:p w:rsidR="00B473AC" w:rsidRPr="0066077A" w:rsidRDefault="00B473AC" w:rsidP="00B168BC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в</w:t>
      </w:r>
      <w:r w:rsidRPr="0066077A">
        <w:rPr>
          <w:rFonts w:ascii="Times New Roman" w:hAnsi="Times New Roman" w:cs="Times New Roman"/>
          <w:spacing w:val="20"/>
          <w:sz w:val="28"/>
          <w:szCs w:val="28"/>
        </w:rPr>
        <w:t xml:space="preserve">орона і сова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66077A">
        <w:rPr>
          <w:rFonts w:ascii="Times New Roman" w:hAnsi="Times New Roman" w:cs="Times New Roman"/>
          <w:spacing w:val="20"/>
          <w:sz w:val="28"/>
          <w:szCs w:val="28"/>
        </w:rPr>
        <w:t xml:space="preserve"> символ</w:t>
      </w:r>
      <w:r>
        <w:rPr>
          <w:rFonts w:ascii="Times New Roman" w:hAnsi="Times New Roman" w:cs="Times New Roman"/>
          <w:spacing w:val="20"/>
          <w:sz w:val="28"/>
          <w:szCs w:val="28"/>
        </w:rPr>
        <w:t>и</w:t>
      </w:r>
      <w:r w:rsidRPr="0066077A">
        <w:rPr>
          <w:rFonts w:ascii="Times New Roman" w:hAnsi="Times New Roman" w:cs="Times New Roman"/>
          <w:spacing w:val="20"/>
          <w:sz w:val="28"/>
          <w:szCs w:val="28"/>
        </w:rPr>
        <w:t xml:space="preserve"> мудрості;</w:t>
      </w:r>
    </w:p>
    <w:p w:rsidR="00B473AC" w:rsidRPr="0066077A" w:rsidRDefault="00B473AC" w:rsidP="00B168BC">
      <w:pPr>
        <w:ind w:left="-22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г</w:t>
      </w:r>
      <w:r w:rsidRPr="0066077A">
        <w:rPr>
          <w:rFonts w:ascii="Times New Roman" w:hAnsi="Times New Roman" w:cs="Times New Roman"/>
          <w:spacing w:val="20"/>
          <w:sz w:val="28"/>
          <w:szCs w:val="28"/>
        </w:rPr>
        <w:t xml:space="preserve">олуб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66077A">
        <w:rPr>
          <w:rFonts w:ascii="Times New Roman" w:hAnsi="Times New Roman" w:cs="Times New Roman"/>
          <w:spacing w:val="20"/>
          <w:sz w:val="28"/>
          <w:szCs w:val="28"/>
        </w:rPr>
        <w:t xml:space="preserve"> символ миру.</w:t>
      </w:r>
    </w:p>
    <w:p w:rsidR="00B473AC" w:rsidRDefault="00B473AC" w:rsidP="00333826">
      <w:pPr>
        <w:ind w:left="-227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473AC" w:rsidRPr="0066077A" w:rsidRDefault="00B473AC" w:rsidP="007B4F5E">
      <w:pPr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Робота із загадками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У дуплі весь день проспить (ох, і дивна звичка!)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й полювати полетить, як настане нічка.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Очі, наче ліхтарі, світяться у хащі,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Навіть місяць угорі не світив би краще.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Кругла в неї голова, це знайома нам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... 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(сова).</w:t>
      </w:r>
    </w:p>
    <w:p w:rsidR="00B473AC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473AC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Зранку, вдень і в надвечір'я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Облітаю ліс уздовж і вшир я.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Занесу своє яєчко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У чуже якесь гніздечко.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Легко всівшись на суку,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Я роки лічу: «Ку-ку».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(Зозуля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.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)</w:t>
      </w:r>
    </w:p>
    <w:p w:rsidR="00B473AC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Вона живе в селі і в місті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br/>
        <w:t>обіч доріг, де є гаї,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br/>
        <w:t>роками не міняє місця,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br/>
        <w:t>осівши в теплому краї,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br/>
        <w:t>не кличе діток відлітати,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абиде стане зимувати. 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(Ворона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.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)</w:t>
      </w:r>
    </w:p>
    <w:p w:rsidR="00B473AC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473AC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Летіла птиця на морозі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br/>
        <w:t>над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хатами зимовим днем,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згубила літеру в дорозі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 стала...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числом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і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 нулем. 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(Сорока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.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)</w:t>
      </w:r>
    </w:p>
    <w:p w:rsidR="00B473AC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 пішли до гаю вдвох —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я й сестра Даринка,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а в гаю тім тьох та тьох,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та іще ж так дзвінко …</w:t>
      </w:r>
    </w:p>
    <w:p w:rsidR="00B473AC" w:rsidRPr="007B4F5E" w:rsidRDefault="00B473AC" w:rsidP="007B4F5E">
      <w:pPr>
        <w:pStyle w:val="ListParagraph"/>
        <w:numPr>
          <w:ilvl w:val="0"/>
          <w:numId w:val="18"/>
        </w:numPr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4F5E">
        <w:rPr>
          <w:rFonts w:ascii="Times New Roman" w:hAnsi="Times New Roman" w:cs="Times New Roman"/>
          <w:sz w:val="28"/>
          <w:szCs w:val="28"/>
          <w:lang w:val="ru-RU" w:eastAsia="ru-RU"/>
        </w:rPr>
        <w:t>Що за співанки? Чиї?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То співають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... 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(солов'ї).</w:t>
      </w:r>
    </w:p>
    <w:p w:rsidR="00B473AC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Ловлю комах, жучків, їм біленьких черв'яків,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В теплий край я не літаю: під стріхою хату маю.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Цвірінь — сів я на хлівець, зовуть мене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... 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(горобець).</w:t>
      </w:r>
    </w:p>
    <w:p w:rsidR="00B473AC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Довгі ноги, до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вгий ніс.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рилетів — обід приніс: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Смачних жабеняток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Для своїх маляток.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(Журавель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.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)</w:t>
      </w:r>
    </w:p>
    <w:p w:rsidR="00B473AC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Швидко скрізь цей птах літає,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безліч мушок поїдає,</w:t>
      </w:r>
    </w:p>
    <w:p w:rsidR="00B473AC" w:rsidRPr="0066077A" w:rsidRDefault="00B473AC" w:rsidP="007B4F5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за вікном гніздо будує,</w:t>
      </w:r>
    </w:p>
    <w:p w:rsidR="00B473AC" w:rsidRPr="0066077A" w:rsidRDefault="00B473AC" w:rsidP="007B4F5E">
      <w:pP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ільки в нас він не зимує. 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(Ластівка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.</w:t>
      </w:r>
      <w:r w:rsidRPr="0066077A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)</w:t>
      </w:r>
    </w:p>
    <w:p w:rsidR="00B473AC" w:rsidRDefault="00B473AC" w:rsidP="0066077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Фізкультхвилинка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eastAsia="ru-RU"/>
        </w:rPr>
        <w:t>На болоті в хороводі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607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6077A">
        <w:rPr>
          <w:rFonts w:ascii="Times New Roman" w:hAnsi="Times New Roman" w:cs="Times New Roman"/>
          <w:sz w:val="28"/>
          <w:szCs w:val="28"/>
          <w:lang w:eastAsia="ru-RU"/>
        </w:rPr>
        <w:t xml:space="preserve"> ходьба з високим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  <w:lang w:eastAsia="ru-RU"/>
        </w:rPr>
        <w:t>підніманням колін і змахами рук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Сіра чапля діток водить,   –</w:t>
      </w:r>
      <w:r w:rsidRPr="0066077A">
        <w:rPr>
          <w:rFonts w:ascii="Times New Roman" w:hAnsi="Times New Roman" w:cs="Times New Roman"/>
          <w:sz w:val="28"/>
          <w:szCs w:val="28"/>
          <w:lang w:eastAsia="ru-RU"/>
        </w:rPr>
        <w:t xml:space="preserve"> кружляння на місці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eastAsia="ru-RU"/>
        </w:rPr>
        <w:t>Танцювали що є сили –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eastAsia="ru-RU"/>
        </w:rPr>
        <w:t>Все болото розмісили.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Прилетіли вранці бусли,   –</w:t>
      </w:r>
      <w:r w:rsidRPr="0066077A">
        <w:rPr>
          <w:rFonts w:ascii="Times New Roman" w:hAnsi="Times New Roman" w:cs="Times New Roman"/>
          <w:sz w:val="28"/>
          <w:szCs w:val="28"/>
          <w:lang w:eastAsia="ru-RU"/>
        </w:rPr>
        <w:t xml:space="preserve"> легкий біг, змахи руками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Посідали і загрузли.         </w:t>
      </w:r>
      <w:r w:rsidRPr="006607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6077A">
        <w:rPr>
          <w:rFonts w:ascii="Times New Roman" w:hAnsi="Times New Roman" w:cs="Times New Roman"/>
          <w:sz w:val="28"/>
          <w:szCs w:val="28"/>
          <w:lang w:eastAsia="ru-RU"/>
        </w:rPr>
        <w:t xml:space="preserve"> повернення на місця.</w:t>
      </w:r>
    </w:p>
    <w:p w:rsidR="00B473AC" w:rsidRDefault="00B473AC" w:rsidP="0066077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73AC" w:rsidRDefault="00B473AC" w:rsidP="007B4F5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4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Робота в групах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«Пам’ятка про охорону птахів»</w:t>
      </w:r>
    </w:p>
    <w:p w:rsidR="00B473AC" w:rsidRPr="007B4F5E" w:rsidRDefault="00B473AC" w:rsidP="00B168B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6077A">
        <w:rPr>
          <w:rFonts w:ascii="Times New Roman" w:hAnsi="Times New Roman" w:cs="Times New Roman"/>
          <w:sz w:val="28"/>
          <w:szCs w:val="28"/>
        </w:rPr>
        <w:t>Прочитайте текст.</w:t>
      </w:r>
      <w:r w:rsidRPr="007B4F5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Знайдіть</w:t>
      </w:r>
      <w:r w:rsidRPr="0066077A">
        <w:rPr>
          <w:rFonts w:ascii="Times New Roman" w:hAnsi="Times New Roman" w:cs="Times New Roman"/>
          <w:sz w:val="28"/>
          <w:szCs w:val="28"/>
        </w:rPr>
        <w:t xml:space="preserve"> інформацію про те, як слід турбуватися про птахів навесні</w:t>
      </w:r>
      <w:r>
        <w:rPr>
          <w:rFonts w:ascii="Times New Roman" w:hAnsi="Times New Roman" w:cs="Times New Roman"/>
          <w:sz w:val="28"/>
          <w:szCs w:val="28"/>
        </w:rPr>
        <w:t>. Обговоріть здобуту інформацію</w:t>
      </w:r>
      <w:r w:rsidRPr="00660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7A">
        <w:rPr>
          <w:rFonts w:ascii="Times New Roman" w:hAnsi="Times New Roman" w:cs="Times New Roman"/>
          <w:sz w:val="28"/>
          <w:szCs w:val="28"/>
        </w:rPr>
        <w:t>Обґрунтуйте власну відповідальність щодо охорони птахів навесні. Складіть пам’ятку про охорону птахів навесні.</w:t>
      </w:r>
    </w:p>
    <w:p w:rsidR="00B473AC" w:rsidRPr="0066077A" w:rsidRDefault="00B473AC" w:rsidP="00B168B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473AC" w:rsidRDefault="00B473AC" w:rsidP="00B168B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6077A">
        <w:rPr>
          <w:sz w:val="28"/>
          <w:szCs w:val="28"/>
          <w:lang w:val="uk-UA"/>
        </w:rPr>
        <w:t>Сезоном тиші називають період з кінця квітня до початку липня. В цей період треба якнайменше турбувати птахів, не заважати їм піклуватись про свою малечу.</w:t>
      </w:r>
      <w:r>
        <w:rPr>
          <w:sz w:val="28"/>
          <w:szCs w:val="28"/>
          <w:lang w:val="uk-UA"/>
        </w:rPr>
        <w:t xml:space="preserve"> </w:t>
      </w:r>
      <w:r w:rsidRPr="0066077A">
        <w:rPr>
          <w:sz w:val="28"/>
          <w:szCs w:val="28"/>
          <w:lang w:val="uk-UA"/>
        </w:rPr>
        <w:t xml:space="preserve">Птахи, якщо їх наполохати, змушені покидати гнізда. </w:t>
      </w:r>
      <w:r>
        <w:rPr>
          <w:sz w:val="28"/>
          <w:szCs w:val="28"/>
          <w:lang w:val="uk-UA"/>
        </w:rPr>
        <w:t xml:space="preserve">Яєчка </w:t>
      </w:r>
      <w:r w:rsidRPr="0066077A">
        <w:rPr>
          <w:sz w:val="28"/>
          <w:szCs w:val="28"/>
          <w:lang w:val="uk-UA"/>
        </w:rPr>
        <w:t xml:space="preserve">можуть охолонути, з них не вилупляться пташенята.  Навіть проста допитливість може призвести до трагічних наслідків. Здається, що там особливого: розсунув гілки або траву, помилувався голубенькими яєчками чи жовторотими пташенятами, та й пішов собі далі. Однак шлях до гнізда вже відкритий і вороні, й куниці, й тхору, і будь-якому іншому лісовому розбишаці. </w:t>
      </w:r>
    </w:p>
    <w:p w:rsidR="00B473AC" w:rsidRDefault="00B473AC" w:rsidP="00B168B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6077A">
        <w:rPr>
          <w:sz w:val="28"/>
          <w:szCs w:val="28"/>
          <w:lang w:val="uk-UA"/>
        </w:rPr>
        <w:t xml:space="preserve">Дорослих птахів не можна турбувати, коли вони линяють. У лебедів, гусей, качок, журавлів одночасно випадає все пір’я з крил, птахи втрачають здатність літати, ховаються чим подалі. </w:t>
      </w:r>
    </w:p>
    <w:p w:rsidR="00B473AC" w:rsidRPr="0066077A" w:rsidRDefault="00B473AC" w:rsidP="00B168B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6077A">
        <w:rPr>
          <w:sz w:val="28"/>
          <w:szCs w:val="28"/>
          <w:lang w:val="uk-UA"/>
        </w:rPr>
        <w:t>На узліссях, на лісових галявинах часто можна бачити пташенят, які ще не вміють літати. Нам здається, що малюки випали з гнізда і загинуть. Ми ловимо пташенят, несемо додому... Цього робити не слід. Пташенята непосидючі, вони не випали, а покинули гніздо. Батьки чують їх писк і носять їм їжу доти, доки ті не зможуть жити самостійно.</w:t>
      </w:r>
    </w:p>
    <w:p w:rsidR="00B473AC" w:rsidRDefault="00B473AC" w:rsidP="0066077A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B473AC" w:rsidRPr="0066077A" w:rsidRDefault="00B473AC" w:rsidP="0066077A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 w:rsidRPr="00106DA0">
        <w:rPr>
          <w:b/>
          <w:bCs/>
          <w:sz w:val="28"/>
          <w:szCs w:val="28"/>
        </w:rPr>
        <w:t>V</w:t>
      </w:r>
      <w:r w:rsidRPr="00106DA0">
        <w:rPr>
          <w:b/>
          <w:bCs/>
          <w:sz w:val="28"/>
          <w:szCs w:val="28"/>
          <w:lang w:val="uk-UA"/>
        </w:rPr>
        <w:t>І.</w:t>
      </w:r>
      <w:r w:rsidRPr="0066077A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>Узагальнення та систематизація знань</w:t>
      </w:r>
    </w:p>
    <w:p w:rsidR="00B473AC" w:rsidRPr="005C6BA0" w:rsidRDefault="00B473AC" w:rsidP="00B168B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  <w:r w:rsidRPr="005C6BA0">
        <w:rPr>
          <w:b/>
          <w:bCs/>
          <w:i/>
          <w:iCs/>
          <w:sz w:val="28"/>
          <w:szCs w:val="28"/>
          <w:lang w:val="uk-UA"/>
        </w:rPr>
        <w:t>Пташина вікторина</w:t>
      </w:r>
    </w:p>
    <w:p w:rsidR="00B473AC" w:rsidRPr="005C6BA0" w:rsidRDefault="00B473AC" w:rsidP="00B168BC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C6B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 читає опис птаха. Учні впізнають і розповідають про його поведінку навесні.</w:t>
      </w:r>
    </w:p>
    <w:p w:rsidR="00B473AC" w:rsidRPr="005C6BA0" w:rsidRDefault="00B473AC" w:rsidP="00B168B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5C6BA0">
        <w:rPr>
          <w:rFonts w:ascii="Times New Roman" w:hAnsi="Times New Roman" w:cs="Times New Roman"/>
          <w:sz w:val="28"/>
          <w:szCs w:val="28"/>
          <w:lang w:eastAsia="ru-RU"/>
        </w:rPr>
        <w:t>Кожен заслуха</w:t>
      </w:r>
      <w:r w:rsidRPr="005C6B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ється співом цього малесенького сіренького співця. </w:t>
      </w:r>
      <w:r w:rsidRPr="005C6BA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(Соловей.)</w:t>
      </w:r>
    </w:p>
    <w:p w:rsidR="00B473AC" w:rsidRPr="005C6BA0" w:rsidRDefault="00B473AC" w:rsidP="00B168B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5C6B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Стукіт цього строкатого птаха ми можемо чути цілий рік. </w:t>
      </w:r>
      <w:r w:rsidRPr="005C6BA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(Дятел.)</w:t>
      </w:r>
    </w:p>
    <w:p w:rsidR="00B473AC" w:rsidRDefault="00B473AC" w:rsidP="00B168B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5C6B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Високо піднімаються ці невеличкі сіренькі пташки в прозоре блакитне небо і заливаються там чудовим співом. </w:t>
      </w:r>
      <w:r w:rsidRPr="005C6BA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(Жайворонок.)</w:t>
      </w:r>
    </w:p>
    <w:p w:rsidR="00B473AC" w:rsidRPr="00B168BC" w:rsidRDefault="00B473AC" w:rsidP="00B168B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5C6B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Цей птах з приходом весни летить до лісу. </w:t>
      </w:r>
      <w:r w:rsidRPr="005C6BA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(Синичка.)</w:t>
      </w:r>
      <w:r w:rsidRPr="005C6BA0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</w:p>
    <w:p w:rsidR="00B473AC" w:rsidRPr="005C6BA0" w:rsidRDefault="00B473AC" w:rsidP="00B168B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C6B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Птах, який першим прилітає на батьківщину з вирію, вісник весни. </w:t>
      </w:r>
      <w:r w:rsidRPr="005C6BA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(Грак.)</w:t>
      </w:r>
    </w:p>
    <w:p w:rsidR="00B473AC" w:rsidRDefault="00B473AC" w:rsidP="00B168B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5C6B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Птахи, що селяться у своїх минулорічних квартирах. </w:t>
      </w:r>
      <w:r w:rsidRPr="005C6BA0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(Шпаки, ластівки.)</w:t>
      </w:r>
    </w:p>
    <w:p w:rsidR="00B473AC" w:rsidRDefault="00B473AC" w:rsidP="00B168BC">
      <w:pPr>
        <w:pStyle w:val="ListParagraph"/>
        <w:ind w:left="133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B473AC" w:rsidRPr="005C6BA0" w:rsidRDefault="00B473AC" w:rsidP="005C6BA0">
      <w:pPr>
        <w:pStyle w:val="ListParagraph"/>
        <w:ind w:left="133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Експрес-т</w:t>
      </w:r>
      <w:r w:rsidRPr="005C6BA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естування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1) Хто з цих птахів прилітає раніше?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 Ластівка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 Ш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пак.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2) Яка з цих пташок не має свого гнізда?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 Ластівка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 Лелека</w:t>
      </w:r>
    </w:p>
    <w:p w:rsidR="00B473AC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В) Зозуля</w:t>
      </w:r>
    </w:p>
    <w:p w:rsidR="00B473AC" w:rsidRPr="005C6BA0" w:rsidRDefault="00B473AC" w:rsidP="0066077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3) </w:t>
      </w:r>
      <w:r w:rsidRPr="005C6BA0">
        <w:rPr>
          <w:rFonts w:ascii="Times New Roman" w:hAnsi="Times New Roman" w:cs="Times New Roman"/>
          <w:sz w:val="28"/>
          <w:szCs w:val="28"/>
          <w:lang w:val="ru-RU" w:eastAsia="ru-RU"/>
        </w:rPr>
        <w:t>Обери</w:t>
      </w:r>
      <w:r w:rsidRPr="005C6BA0">
        <w:rPr>
          <w:rFonts w:ascii="Times New Roman" w:hAnsi="Times New Roman" w:cs="Times New Roman"/>
          <w:sz w:val="28"/>
          <w:szCs w:val="28"/>
        </w:rPr>
        <w:t xml:space="preserve"> два правильних твердження.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Перелітні птахи повертаються</w:t>
      </w:r>
      <w:r w:rsidRPr="0066077A">
        <w:rPr>
          <w:rFonts w:ascii="Times New Roman" w:hAnsi="Times New Roman" w:cs="Times New Roman"/>
          <w:sz w:val="28"/>
          <w:szCs w:val="28"/>
        </w:rPr>
        <w:t>, бо настають теплі дні.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Птахи прилітають тоді</w:t>
      </w:r>
      <w:r w:rsidRPr="0066077A">
        <w:rPr>
          <w:rFonts w:ascii="Times New Roman" w:hAnsi="Times New Roman" w:cs="Times New Roman"/>
          <w:sz w:val="28"/>
          <w:szCs w:val="28"/>
        </w:rPr>
        <w:t xml:space="preserve">, коли для них з’являється вдосталь їжі. 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>В) Навесні птахи будують гнізда, виводять пташенят.</w:t>
      </w:r>
    </w:p>
    <w:p w:rsidR="00B473AC" w:rsidRDefault="00B473AC" w:rsidP="00660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73AC" w:rsidRPr="005C6BA0" w:rsidRDefault="00B473AC" w:rsidP="0066077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6B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Народні прикмети</w:t>
      </w:r>
    </w:p>
    <w:p w:rsidR="00B473AC" w:rsidRPr="0066077A" w:rsidRDefault="00B473AC" w:rsidP="00B168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60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Висловіть   оцінні судження щодо істинності прогнозування погоди навесні за народними прикметами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60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73AC" w:rsidRPr="005C6BA0" w:rsidRDefault="00B473AC" w:rsidP="00B168B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6BA0">
        <w:rPr>
          <w:rFonts w:ascii="Times New Roman" w:hAnsi="Times New Roman" w:cs="Times New Roman"/>
          <w:i/>
          <w:iCs/>
          <w:sz w:val="28"/>
          <w:szCs w:val="28"/>
        </w:rPr>
        <w:t>Граки прилетіли — перші та</w:t>
      </w:r>
      <w:r w:rsidRPr="005C6BA0">
        <w:rPr>
          <w:rFonts w:ascii="Times New Roman" w:hAnsi="Times New Roman" w:cs="Times New Roman"/>
          <w:i/>
          <w:iCs/>
          <w:sz w:val="28"/>
          <w:szCs w:val="28"/>
        </w:rPr>
        <w:softHyphen/>
        <w:t>ловини на поля принесли.</w:t>
      </w:r>
    </w:p>
    <w:p w:rsidR="00B473AC" w:rsidRPr="005C6BA0" w:rsidRDefault="00B473AC" w:rsidP="00B168B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 w:rsidRPr="005C6BA0">
        <w:rPr>
          <w:i/>
          <w:iCs/>
          <w:sz w:val="28"/>
          <w:szCs w:val="28"/>
          <w:lang w:val="uk-UA"/>
        </w:rPr>
        <w:t>Малинівки з'явились — струмочки заспівали.</w:t>
      </w:r>
    </w:p>
    <w:p w:rsidR="00B473AC" w:rsidRPr="005C6BA0" w:rsidRDefault="00B473AC" w:rsidP="00B168B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 w:rsidRPr="005C6BA0">
        <w:rPr>
          <w:i/>
          <w:iCs/>
          <w:sz w:val="28"/>
          <w:szCs w:val="28"/>
          <w:lang w:val="uk-UA"/>
        </w:rPr>
        <w:t>Жайворонки над полями закружляли — трава зазеленіла.</w:t>
      </w:r>
    </w:p>
    <w:p w:rsidR="00B473AC" w:rsidRPr="005C6BA0" w:rsidRDefault="00B473AC" w:rsidP="00B168B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6BA0">
        <w:rPr>
          <w:rFonts w:ascii="Times New Roman" w:hAnsi="Times New Roman" w:cs="Times New Roman"/>
          <w:i/>
          <w:iCs/>
          <w:sz w:val="28"/>
          <w:szCs w:val="28"/>
        </w:rPr>
        <w:t>Ворони купаються ранньою весною — до тепла.</w:t>
      </w:r>
    </w:p>
    <w:p w:rsidR="00B473AC" w:rsidRPr="005C6BA0" w:rsidRDefault="00B473AC" w:rsidP="00B168BC">
      <w:pPr>
        <w:pStyle w:val="Heading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5C6BA0">
        <w:rPr>
          <w:rFonts w:ascii="Times New Roman" w:hAnsi="Times New Roman" w:cs="Times New Roman"/>
          <w:b w:val="0"/>
          <w:bCs w:val="0"/>
        </w:rPr>
        <w:t xml:space="preserve">Побачив шпака у дворі </w:t>
      </w:r>
      <w:r>
        <w:rPr>
          <w:rFonts w:ascii="Times New Roman" w:hAnsi="Times New Roman" w:cs="Times New Roman"/>
          <w:b w:val="0"/>
          <w:bCs w:val="0"/>
        </w:rPr>
        <w:t>–</w:t>
      </w:r>
      <w:r w:rsidRPr="005C6BA0">
        <w:rPr>
          <w:rFonts w:ascii="Times New Roman" w:hAnsi="Times New Roman" w:cs="Times New Roman"/>
          <w:b w:val="0"/>
          <w:bCs w:val="0"/>
        </w:rPr>
        <w:t xml:space="preserve"> знай: весна на порі.</w:t>
      </w:r>
      <w:r w:rsidRPr="005C6BA0">
        <w:rPr>
          <w:rStyle w:val="apple-converted-space"/>
          <w:rFonts w:ascii="Times New Roman" w:hAnsi="Times New Roman" w:cs="Times New Roman"/>
          <w:b w:val="0"/>
          <w:bCs w:val="0"/>
        </w:rPr>
        <w:t> </w:t>
      </w:r>
    </w:p>
    <w:p w:rsidR="00B473AC" w:rsidRPr="005C6BA0" w:rsidRDefault="00B473AC" w:rsidP="00B168B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6BA0">
        <w:rPr>
          <w:rFonts w:ascii="Times New Roman" w:hAnsi="Times New Roman" w:cs="Times New Roman"/>
          <w:i/>
          <w:iCs/>
          <w:sz w:val="28"/>
          <w:szCs w:val="28"/>
        </w:rPr>
        <w:t>Жайворонок з'явився — до тепла, а зяблик — до холоду.</w:t>
      </w:r>
    </w:p>
    <w:p w:rsidR="00B473AC" w:rsidRDefault="00B473AC" w:rsidP="005C6B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73AC" w:rsidRPr="005C6BA0" w:rsidRDefault="00B473AC" w:rsidP="005C6B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Складання розповіді за малюнком</w:t>
      </w:r>
    </w:p>
    <w:p w:rsidR="00B473AC" w:rsidRPr="00061D55" w:rsidRDefault="00B473AC" w:rsidP="00B168BC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60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1D55">
        <w:rPr>
          <w:rFonts w:ascii="Times New Roman" w:hAnsi="Times New Roman" w:cs="Times New Roman"/>
          <w:sz w:val="28"/>
          <w:szCs w:val="28"/>
        </w:rPr>
        <w:t>Складіть за малюнком розповідь про те, як люди турбуються про пташок навесні.</w:t>
      </w:r>
    </w:p>
    <w:p w:rsidR="00B473AC" w:rsidRPr="0066077A" w:rsidRDefault="00B473AC" w:rsidP="00B16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47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Рисунок 20" o:spid="_x0000_i1025" type="#_x0000_t75" alt="019" style="width:375pt;height:251.25pt;visibility:visible">
            <v:imagedata r:id="rId21" o:title=""/>
          </v:shape>
        </w:pict>
      </w:r>
    </w:p>
    <w:p w:rsidR="00B473AC" w:rsidRDefault="00B473AC" w:rsidP="00B168B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B473AC" w:rsidRPr="00061D55" w:rsidRDefault="00B473AC" w:rsidP="00B168B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61D5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VIІ. </w:t>
      </w:r>
      <w:r w:rsidRPr="00061D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Підсумок уроку</w:t>
      </w:r>
    </w:p>
    <w:p w:rsidR="00B473AC" w:rsidRPr="00061D55" w:rsidRDefault="00B473AC" w:rsidP="00B168B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Як змінюється життя птахів а приходом весни? </w:t>
      </w:r>
      <w:r w:rsidRPr="00061D55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(Повертаються в рідні краї перелітні птахи. Птахи будують або ремонтують гнізда, відкладають яйця, виводять пташенят.)</w:t>
      </w:r>
    </w:p>
    <w:p w:rsidR="00B473AC" w:rsidRPr="00061D55" w:rsidRDefault="00B473AC" w:rsidP="00B168B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>—  Чому стали можливі такі зміни в житті птахів</w:t>
      </w:r>
      <w:r w:rsidRPr="00061D55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. (Стало більше корму. Багато птахів живляться комахами, а з приходом тепла комахи вибираються зі своїх укриттів).</w:t>
      </w:r>
    </w:p>
    <w:p w:rsidR="00B473AC" w:rsidRDefault="00B473AC" w:rsidP="00B168BC">
      <w:pPr>
        <w:tabs>
          <w:tab w:val="left" w:pos="796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B473AC" w:rsidRDefault="00B473AC" w:rsidP="0066077A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61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До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машнє завдання</w:t>
      </w:r>
      <w:r w:rsidRPr="0066077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ab/>
      </w:r>
    </w:p>
    <w:p w:rsidR="00B473AC" w:rsidRPr="00061D55" w:rsidRDefault="00B473AC" w:rsidP="00B168B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Складіть розповідь про весняне життя птахів. Дізнайтеся, які птахи першими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повертаються у наш</w:t>
      </w:r>
      <w:r w:rsidRPr="006607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край. Що потрібно підготувати для їхньої зустрічі?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ind w:left="1080"/>
        <w:rPr>
          <w:rFonts w:ascii="Times New Roman" w:hAnsi="Times New Roman" w:cs="Times New Roman"/>
          <w:sz w:val="28"/>
          <w:szCs w:val="28"/>
        </w:rPr>
      </w:pPr>
      <w:r w:rsidRPr="0066077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73AC" w:rsidRPr="0066077A" w:rsidRDefault="00B473AC" w:rsidP="0066077A">
      <w:pPr>
        <w:shd w:val="clear" w:color="auto" w:fill="FFFFFF"/>
        <w:ind w:left="1080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B473AC" w:rsidRPr="0066077A" w:rsidRDefault="00B473AC" w:rsidP="0066077A">
      <w:pPr>
        <w:pStyle w:val="a"/>
        <w:ind w:left="10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73AC" w:rsidRPr="0066077A" w:rsidRDefault="00B473AC" w:rsidP="0066077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73AC" w:rsidRPr="0066077A" w:rsidSect="0076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AC" w:rsidRDefault="00B473AC" w:rsidP="000731CF">
      <w:r>
        <w:separator/>
      </w:r>
    </w:p>
  </w:endnote>
  <w:endnote w:type="continuationSeparator" w:id="0">
    <w:p w:rsidR="00B473AC" w:rsidRDefault="00B473AC" w:rsidP="0007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AC" w:rsidRDefault="00B473AC" w:rsidP="000731CF">
      <w:r>
        <w:separator/>
      </w:r>
    </w:p>
  </w:footnote>
  <w:footnote w:type="continuationSeparator" w:id="0">
    <w:p w:rsidR="00B473AC" w:rsidRDefault="00B473AC" w:rsidP="0007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53196"/>
    <w:multiLevelType w:val="multilevel"/>
    <w:tmpl w:val="F6F0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3667DB1"/>
    <w:multiLevelType w:val="multilevel"/>
    <w:tmpl w:val="A962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6F044AA"/>
    <w:multiLevelType w:val="hybridMultilevel"/>
    <w:tmpl w:val="0FD822C0"/>
    <w:lvl w:ilvl="0" w:tplc="01B25EB8">
      <w:start w:val="7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B028BB"/>
    <w:multiLevelType w:val="multilevel"/>
    <w:tmpl w:val="816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E8F28CC"/>
    <w:multiLevelType w:val="hybridMultilevel"/>
    <w:tmpl w:val="A008C142"/>
    <w:lvl w:ilvl="0" w:tplc="04190001">
      <w:start w:val="2"/>
      <w:numFmt w:val="bullet"/>
      <w:lvlText w:val=""/>
      <w:lvlJc w:val="left"/>
      <w:pPr>
        <w:ind w:left="133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7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29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73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45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93" w:hanging="360"/>
      </w:pPr>
      <w:rPr>
        <w:rFonts w:ascii="Wingdings" w:hAnsi="Wingdings" w:cs="Wingdings" w:hint="default"/>
      </w:rPr>
    </w:lvl>
  </w:abstractNum>
  <w:abstractNum w:abstractNumId="8">
    <w:nsid w:val="0FBC4ECB"/>
    <w:multiLevelType w:val="multilevel"/>
    <w:tmpl w:val="F008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AD13C57"/>
    <w:multiLevelType w:val="multilevel"/>
    <w:tmpl w:val="274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ADF5CF9"/>
    <w:multiLevelType w:val="hybridMultilevel"/>
    <w:tmpl w:val="6B007B18"/>
    <w:lvl w:ilvl="0" w:tplc="24145904">
      <w:start w:val="3"/>
      <w:numFmt w:val="bullet"/>
      <w:lvlText w:val="—"/>
      <w:lvlJc w:val="left"/>
      <w:pPr>
        <w:ind w:left="13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7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29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73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45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93" w:hanging="360"/>
      </w:pPr>
      <w:rPr>
        <w:rFonts w:ascii="Wingdings" w:hAnsi="Wingdings" w:cs="Wingdings" w:hint="default"/>
      </w:rPr>
    </w:lvl>
  </w:abstractNum>
  <w:abstractNum w:abstractNumId="11">
    <w:nsid w:val="436E267E"/>
    <w:multiLevelType w:val="hybridMultilevel"/>
    <w:tmpl w:val="C4EC4178"/>
    <w:lvl w:ilvl="0" w:tplc="447801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2B48B9"/>
    <w:multiLevelType w:val="hybridMultilevel"/>
    <w:tmpl w:val="D4CA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651A"/>
    <w:multiLevelType w:val="multilevel"/>
    <w:tmpl w:val="BC32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35F6E28"/>
    <w:multiLevelType w:val="hybridMultilevel"/>
    <w:tmpl w:val="FF7CDB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45EBE"/>
    <w:multiLevelType w:val="hybridMultilevel"/>
    <w:tmpl w:val="EEBADD90"/>
    <w:lvl w:ilvl="0" w:tplc="F70E6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D04B8"/>
    <w:multiLevelType w:val="multilevel"/>
    <w:tmpl w:val="70EE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B0378E9"/>
    <w:multiLevelType w:val="hybridMultilevel"/>
    <w:tmpl w:val="F61E93AE"/>
    <w:lvl w:ilvl="0" w:tplc="6B46DF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890635"/>
    <w:multiLevelType w:val="multilevel"/>
    <w:tmpl w:val="B88A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7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18"/>
  </w:num>
  <w:num w:numId="11">
    <w:abstractNumId w:val="9"/>
  </w:num>
  <w:num w:numId="12">
    <w:abstractNumId w:val="8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B20"/>
    <w:rsid w:val="0000324D"/>
    <w:rsid w:val="00061D55"/>
    <w:rsid w:val="000731CF"/>
    <w:rsid w:val="0009664E"/>
    <w:rsid w:val="000F35F9"/>
    <w:rsid w:val="00106DA0"/>
    <w:rsid w:val="00107A7C"/>
    <w:rsid w:val="00165E50"/>
    <w:rsid w:val="001848B3"/>
    <w:rsid w:val="00192613"/>
    <w:rsid w:val="00333826"/>
    <w:rsid w:val="0037223D"/>
    <w:rsid w:val="004B34EC"/>
    <w:rsid w:val="0051197F"/>
    <w:rsid w:val="005C6BA0"/>
    <w:rsid w:val="005C6D77"/>
    <w:rsid w:val="0066077A"/>
    <w:rsid w:val="006F1B20"/>
    <w:rsid w:val="00723687"/>
    <w:rsid w:val="00762CF9"/>
    <w:rsid w:val="00793AE5"/>
    <w:rsid w:val="007B4F5E"/>
    <w:rsid w:val="007E64DC"/>
    <w:rsid w:val="00812B90"/>
    <w:rsid w:val="008A74BE"/>
    <w:rsid w:val="009356D3"/>
    <w:rsid w:val="009A047D"/>
    <w:rsid w:val="009F1B33"/>
    <w:rsid w:val="00A02E1B"/>
    <w:rsid w:val="00AF1999"/>
    <w:rsid w:val="00B13156"/>
    <w:rsid w:val="00B168BC"/>
    <w:rsid w:val="00B3547E"/>
    <w:rsid w:val="00B473AC"/>
    <w:rsid w:val="00B9221A"/>
    <w:rsid w:val="00C10F86"/>
    <w:rsid w:val="00CA41E7"/>
    <w:rsid w:val="00CA61E5"/>
    <w:rsid w:val="00D20FCF"/>
    <w:rsid w:val="00D31EBB"/>
    <w:rsid w:val="00D5451C"/>
    <w:rsid w:val="00EC33FF"/>
    <w:rsid w:val="00EC6EC8"/>
    <w:rsid w:val="00EE4DC9"/>
    <w:rsid w:val="00F069E1"/>
    <w:rsid w:val="00FC1C30"/>
    <w:rsid w:val="00FD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D5D19"/>
    <w:rPr>
      <w:rFonts w:cs="Calibri"/>
      <w:sz w:val="24"/>
      <w:szCs w:val="24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D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D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D1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5D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5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5D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5D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D5D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5D1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5D1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5D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5D1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5D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5D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5D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5D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5D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5D19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723687"/>
    <w:pPr>
      <w:widowControl w:val="0"/>
      <w:shd w:val="clear" w:color="auto" w:fill="FFFFFF"/>
      <w:spacing w:before="240" w:after="660" w:line="240" w:lineRule="atLeast"/>
    </w:pPr>
    <w:rPr>
      <w:spacing w:val="20"/>
      <w:sz w:val="32"/>
      <w:szCs w:val="32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3687"/>
    <w:rPr>
      <w:rFonts w:ascii="Calibri" w:hAnsi="Calibri" w:cs="Calibri"/>
      <w:spacing w:val="20"/>
      <w:sz w:val="32"/>
      <w:szCs w:val="32"/>
      <w:shd w:val="clear" w:color="auto" w:fill="FFFFFF"/>
      <w:lang w:val="ru-RU" w:eastAsia="ru-RU"/>
    </w:rPr>
  </w:style>
  <w:style w:type="paragraph" w:customStyle="1" w:styleId="a">
    <w:name w:val="Содержимое таблицы"/>
    <w:basedOn w:val="Normal"/>
    <w:uiPriority w:val="99"/>
    <w:rsid w:val="00D5451C"/>
    <w:pPr>
      <w:suppressLineNumbers/>
      <w:suppressAutoHyphens/>
    </w:pPr>
    <w:rPr>
      <w:lang w:val="ru-RU" w:eastAsia="ar-SA"/>
    </w:rPr>
  </w:style>
  <w:style w:type="paragraph" w:styleId="NormalWeb">
    <w:name w:val="Normal (Web)"/>
    <w:basedOn w:val="Normal"/>
    <w:uiPriority w:val="99"/>
    <w:rsid w:val="0037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A02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2E1B"/>
    <w:rPr>
      <w:rFonts w:ascii="Courier New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FD5D19"/>
    <w:pPr>
      <w:ind w:left="720"/>
    </w:pPr>
  </w:style>
  <w:style w:type="character" w:customStyle="1" w:styleId="WW8Num3z0">
    <w:name w:val="WW8Num3z0"/>
    <w:uiPriority w:val="99"/>
    <w:rsid w:val="00EE4DC9"/>
  </w:style>
  <w:style w:type="character" w:customStyle="1" w:styleId="apple-converted-space">
    <w:name w:val="apple-converted-space"/>
    <w:basedOn w:val="DefaultParagraphFont"/>
    <w:uiPriority w:val="99"/>
    <w:rsid w:val="00EE4DC9"/>
  </w:style>
  <w:style w:type="paragraph" w:styleId="Header">
    <w:name w:val="header"/>
    <w:basedOn w:val="Normal"/>
    <w:link w:val="HeaderChar"/>
    <w:uiPriority w:val="99"/>
    <w:rsid w:val="000731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31CF"/>
  </w:style>
  <w:style w:type="paragraph" w:styleId="Footer">
    <w:name w:val="footer"/>
    <w:basedOn w:val="Normal"/>
    <w:link w:val="FooterChar"/>
    <w:uiPriority w:val="99"/>
    <w:rsid w:val="000731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31CF"/>
  </w:style>
  <w:style w:type="character" w:styleId="Emphasis">
    <w:name w:val="Emphasis"/>
    <w:basedOn w:val="DefaultParagraphFont"/>
    <w:uiPriority w:val="99"/>
    <w:qFormat/>
    <w:rsid w:val="00FD5D19"/>
    <w:rPr>
      <w:rFonts w:ascii="Calibri" w:hAnsi="Calibri" w:cs="Calibr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C3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3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D5D19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FD5D1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5D1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5D1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5D19"/>
    <w:rPr>
      <w:rFonts w:ascii="Cambria" w:hAnsi="Cambria" w:cs="Cambria"/>
      <w:sz w:val="24"/>
      <w:szCs w:val="24"/>
    </w:rPr>
  </w:style>
  <w:style w:type="paragraph" w:styleId="NoSpacing">
    <w:name w:val="No Spacing"/>
    <w:basedOn w:val="Normal"/>
    <w:uiPriority w:val="99"/>
    <w:qFormat/>
    <w:rsid w:val="00FD5D19"/>
  </w:style>
  <w:style w:type="paragraph" w:styleId="Quote">
    <w:name w:val="Quote"/>
    <w:basedOn w:val="Normal"/>
    <w:next w:val="Normal"/>
    <w:link w:val="QuoteChar"/>
    <w:uiPriority w:val="99"/>
    <w:qFormat/>
    <w:rsid w:val="00FD5D1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D5D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5D19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5D19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FD5D19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FD5D19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D5D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D5D19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FD5D19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D5D19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FD5D19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ic.academic.ru/pictures/bse/jpg/0246340782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ukrainaincognita.com/sites/default/files/u4/2skvorets_005_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http://upload.wikimedia.org/wikipedia/commons/thumb/6/6f/Corvus_frugilegus_2.jpg/270px-Corvus_frugilegus_2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park-podillya.com.ua/wp-content/uploads/2013/07/1.jpg" TargetMode="External"/><Relationship Id="rId20" Type="http://schemas.openxmlformats.org/officeDocument/2006/relationships/image" Target="https://encrypted-tbn0.gstatic.com/images?q=tbn:ANd9GcQcT9Af3l1Hs-2U6B4MguB-qEaBdzmKSlVfno5Rf-aaMMhH_mj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http://kremgory.at.ua/News2/lastivka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yak-prosto.com/images/8/3/chomu-solov-yi-spivayut-navesni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11</Pages>
  <Words>2144</Words>
  <Characters>12226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10</cp:revision>
  <dcterms:created xsi:type="dcterms:W3CDTF">2014-12-21T21:54:00Z</dcterms:created>
  <dcterms:modified xsi:type="dcterms:W3CDTF">2015-01-26T12:26:00Z</dcterms:modified>
</cp:coreProperties>
</file>